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7E8D5" w14:textId="77777777" w:rsidR="0042741A" w:rsidRDefault="0042741A" w:rsidP="00245524">
      <w:pPr>
        <w:rPr>
          <w:rFonts w:ascii="Arial" w:hAnsi="Arial" w:cs="Arial"/>
          <w:sz w:val="24"/>
          <w:szCs w:val="24"/>
        </w:rPr>
      </w:pPr>
    </w:p>
    <w:p w14:paraId="07FE3AC5" w14:textId="77777777" w:rsidR="00245524" w:rsidRPr="009C48E3" w:rsidRDefault="00245524" w:rsidP="00245524">
      <w:pPr>
        <w:tabs>
          <w:tab w:val="left" w:pos="4395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C48E3">
        <w:rPr>
          <w:rFonts w:ascii="Arial" w:hAnsi="Arial" w:cs="Arial"/>
          <w:b/>
          <w:sz w:val="22"/>
          <w:szCs w:val="22"/>
        </w:rPr>
        <w:t>PARTE</w:t>
      </w:r>
      <w:r>
        <w:rPr>
          <w:rFonts w:ascii="Arial" w:hAnsi="Arial" w:cs="Arial"/>
          <w:b/>
          <w:sz w:val="22"/>
          <w:szCs w:val="22"/>
        </w:rPr>
        <w:t xml:space="preserve"> INTEGRANTE DA PORTARIA nº 180</w:t>
      </w:r>
      <w:r w:rsidRPr="009C48E3">
        <w:rPr>
          <w:rFonts w:ascii="Arial" w:hAnsi="Arial" w:cs="Arial"/>
          <w:b/>
          <w:sz w:val="22"/>
          <w:szCs w:val="22"/>
        </w:rPr>
        <w:t>/2019 – AMPREV</w:t>
      </w:r>
    </w:p>
    <w:p w14:paraId="3F2145CC" w14:textId="77777777" w:rsidR="00245524" w:rsidRPr="009C48E3" w:rsidRDefault="00245524" w:rsidP="00245524">
      <w:pPr>
        <w:jc w:val="center"/>
        <w:rPr>
          <w:rFonts w:ascii="Arial" w:hAnsi="Arial" w:cs="Arial"/>
          <w:b/>
          <w:sz w:val="22"/>
          <w:szCs w:val="22"/>
        </w:rPr>
      </w:pPr>
      <w:r w:rsidRPr="009C48E3">
        <w:rPr>
          <w:rFonts w:ascii="Arial" w:hAnsi="Arial" w:cs="Arial"/>
          <w:b/>
          <w:sz w:val="22"/>
          <w:szCs w:val="22"/>
        </w:rPr>
        <w:t>ANEXO II</w:t>
      </w:r>
      <w:r>
        <w:rPr>
          <w:rFonts w:ascii="Arial" w:hAnsi="Arial" w:cs="Arial"/>
          <w:b/>
          <w:sz w:val="22"/>
          <w:szCs w:val="22"/>
        </w:rPr>
        <w:t>I</w:t>
      </w:r>
      <w:r w:rsidRPr="009C48E3">
        <w:rPr>
          <w:rFonts w:ascii="Arial" w:hAnsi="Arial" w:cs="Arial"/>
          <w:b/>
          <w:sz w:val="22"/>
          <w:szCs w:val="22"/>
        </w:rPr>
        <w:t xml:space="preserve"> – DECLARAÇÃO DE VIDA PARA FINS DE RECAD</w:t>
      </w:r>
      <w:r>
        <w:rPr>
          <w:rFonts w:ascii="Arial" w:hAnsi="Arial" w:cs="Arial"/>
          <w:b/>
          <w:sz w:val="22"/>
          <w:szCs w:val="22"/>
        </w:rPr>
        <w:t>A</w:t>
      </w:r>
      <w:r w:rsidRPr="009C48E3">
        <w:rPr>
          <w:rFonts w:ascii="Arial" w:hAnsi="Arial" w:cs="Arial"/>
          <w:b/>
          <w:sz w:val="22"/>
          <w:szCs w:val="22"/>
        </w:rPr>
        <w:t>STRAMENTO</w:t>
      </w:r>
    </w:p>
    <w:p w14:paraId="7A7F7FB8" w14:textId="77777777" w:rsidR="00245524" w:rsidRDefault="00245524" w:rsidP="00245524">
      <w:pPr>
        <w:tabs>
          <w:tab w:val="left" w:pos="4395"/>
        </w:tabs>
        <w:spacing w:before="120" w:after="120"/>
        <w:ind w:firstLine="1134"/>
        <w:jc w:val="both"/>
        <w:rPr>
          <w:rFonts w:ascii="Arial" w:hAnsi="Arial" w:cs="Arial"/>
        </w:rPr>
      </w:pPr>
    </w:p>
    <w:p w14:paraId="0853A32B" w14:textId="77777777" w:rsidR="00245524" w:rsidRDefault="00245524" w:rsidP="00245524">
      <w:pPr>
        <w:tabs>
          <w:tab w:val="left" w:pos="4395"/>
        </w:tabs>
        <w:spacing w:before="120" w:after="120"/>
        <w:ind w:firstLine="113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2E9BFBB8" w14:textId="77777777" w:rsidTr="00B74EA2">
        <w:tc>
          <w:tcPr>
            <w:tcW w:w="9353" w:type="dxa"/>
            <w:shd w:val="clear" w:color="auto" w:fill="auto"/>
          </w:tcPr>
          <w:p w14:paraId="0BA75CB3" w14:textId="77777777" w:rsidR="00245524" w:rsidRPr="007F49FC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9FC">
              <w:rPr>
                <w:rFonts w:ascii="Arial" w:hAnsi="Arial" w:cs="Arial"/>
                <w:b/>
                <w:sz w:val="24"/>
                <w:szCs w:val="24"/>
              </w:rPr>
              <w:t>DECLARAÇÃO DE VIDA PARA FINS DE RECADASTRAMENTO</w:t>
            </w:r>
          </w:p>
        </w:tc>
      </w:tr>
    </w:tbl>
    <w:p w14:paraId="3114A0A1" w14:textId="77777777" w:rsidR="00245524" w:rsidRPr="00201E8C" w:rsidRDefault="00245524" w:rsidP="0024552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67A537CB" w14:textId="77777777" w:rsidTr="00B74EA2">
        <w:trPr>
          <w:trHeight w:val="2640"/>
        </w:trPr>
        <w:tc>
          <w:tcPr>
            <w:tcW w:w="9353" w:type="dxa"/>
            <w:shd w:val="clear" w:color="auto" w:fill="auto"/>
          </w:tcPr>
          <w:p w14:paraId="7F6311B5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6200">
              <w:rPr>
                <w:rFonts w:ascii="Arial" w:hAnsi="Arial" w:cs="Arial"/>
                <w:b/>
                <w:sz w:val="22"/>
                <w:szCs w:val="22"/>
              </w:rPr>
              <w:t>Senhor Diretor Presidente da Amapá Previdência – AMPREV</w:t>
            </w:r>
          </w:p>
          <w:p w14:paraId="16AB4910" w14:textId="77777777" w:rsidR="00245524" w:rsidRDefault="00245524" w:rsidP="00B74EA2">
            <w:pPr>
              <w:tabs>
                <w:tab w:val="left" w:pos="4395"/>
              </w:tabs>
              <w:spacing w:before="120" w:after="120" w:line="276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200">
              <w:rPr>
                <w:rFonts w:ascii="Arial" w:hAnsi="Arial" w:cs="Arial"/>
                <w:sz w:val="22"/>
                <w:szCs w:val="22"/>
              </w:rPr>
              <w:t xml:space="preserve">Eu, __________________________________________________________________, </w:t>
            </w:r>
          </w:p>
          <w:p w14:paraId="441EAB7A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 w:line="276" w:lineRule="auto"/>
              <w:ind w:left="57" w:right="57"/>
              <w:jc w:val="both"/>
              <w:rPr>
                <w:rFonts w:ascii="Arial" w:hAnsi="Arial" w:cs="Arial"/>
              </w:rPr>
            </w:pPr>
            <w:proofErr w:type="gramStart"/>
            <w:r w:rsidRPr="008E6200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8E6200">
              <w:rPr>
                <w:rFonts w:ascii="Arial" w:hAnsi="Arial" w:cs="Arial"/>
                <w:sz w:val="22"/>
                <w:szCs w:val="22"/>
              </w:rPr>
              <w:t xml:space="preserve"> aposentado/reforma/reserva (  ) pensionista da AM</w:t>
            </w:r>
            <w:r>
              <w:rPr>
                <w:rFonts w:ascii="Arial" w:hAnsi="Arial" w:cs="Arial"/>
                <w:sz w:val="22"/>
                <w:szCs w:val="22"/>
              </w:rPr>
              <w:t>PREV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, residente 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 ____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 ____________________________, portador do RG nº____________________, CPF nº ____.____.____-___, </w:t>
            </w:r>
            <w:r>
              <w:rPr>
                <w:rFonts w:ascii="Arial" w:hAnsi="Arial" w:cs="Arial"/>
                <w:sz w:val="22"/>
                <w:szCs w:val="22"/>
              </w:rPr>
              <w:t xml:space="preserve">Telefone nº. ___________________, 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declaro estar vivo e solicito a Vossa Senhoria realização </w:t>
            </w:r>
            <w:r>
              <w:rPr>
                <w:rFonts w:ascii="Arial" w:hAnsi="Arial" w:cs="Arial"/>
                <w:sz w:val="22"/>
                <w:szCs w:val="22"/>
              </w:rPr>
              <w:t>da atualização cadastral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e aposentados/pensionistas desta Entidade de Previdência.</w:t>
            </w:r>
          </w:p>
        </w:tc>
      </w:tr>
    </w:tbl>
    <w:p w14:paraId="485A43BB" w14:textId="77777777" w:rsidR="00245524" w:rsidRPr="00201E8C" w:rsidRDefault="00245524" w:rsidP="0024552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7BD7600D" w14:textId="77777777" w:rsidTr="00B74EA2">
        <w:trPr>
          <w:trHeight w:val="381"/>
        </w:trPr>
        <w:tc>
          <w:tcPr>
            <w:tcW w:w="9353" w:type="dxa"/>
            <w:shd w:val="clear" w:color="auto" w:fill="auto"/>
          </w:tcPr>
          <w:p w14:paraId="49E546BB" w14:textId="77777777" w:rsidR="00245524" w:rsidRPr="007C7C86" w:rsidRDefault="00245524" w:rsidP="00B74EA2">
            <w:pPr>
              <w:tabs>
                <w:tab w:val="left" w:pos="4395"/>
              </w:tabs>
              <w:spacing w:before="120" w:after="120"/>
              <w:jc w:val="both"/>
            </w:pPr>
            <w:r w:rsidRPr="00B8131F">
              <w:rPr>
                <w:rFonts w:ascii="Arial" w:hAnsi="Arial" w:cs="Arial"/>
                <w:sz w:val="22"/>
                <w:szCs w:val="22"/>
              </w:rPr>
              <w:t>Declaro, sob as penas da Lei, que são verdadeiras e completas as informações prestadas neste documento.</w:t>
            </w:r>
          </w:p>
        </w:tc>
      </w:tr>
    </w:tbl>
    <w:p w14:paraId="108CD70D" w14:textId="77777777" w:rsidR="00245524" w:rsidRPr="00201E8C" w:rsidRDefault="00245524" w:rsidP="0024552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3FF434E1" w14:textId="77777777" w:rsidTr="00B74EA2">
        <w:trPr>
          <w:trHeight w:val="2123"/>
        </w:trPr>
        <w:tc>
          <w:tcPr>
            <w:tcW w:w="9353" w:type="dxa"/>
            <w:shd w:val="clear" w:color="auto" w:fill="auto"/>
          </w:tcPr>
          <w:p w14:paraId="0622B8CF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18A1AE" w14:textId="77777777" w:rsidR="00245524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200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__________________________, _____/____/_______</w:t>
            </w:r>
          </w:p>
          <w:p w14:paraId="34FF912A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(Local de Data)</w:t>
            </w:r>
          </w:p>
          <w:p w14:paraId="4B70C2F6" w14:textId="77777777" w:rsidR="00245524" w:rsidRPr="007C7C86" w:rsidRDefault="00245524" w:rsidP="00B74EA2">
            <w:pPr>
              <w:tabs>
                <w:tab w:val="left" w:pos="4395"/>
              </w:tabs>
              <w:spacing w:before="120" w:after="120"/>
              <w:jc w:val="center"/>
            </w:pPr>
            <w:r w:rsidRPr="008E620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 Assinatura</w:t>
            </w:r>
            <w:r w:rsidRPr="00B8131F">
              <w:rPr>
                <w:rFonts w:ascii="Arial" w:hAnsi="Arial" w:cs="Arial"/>
                <w:sz w:val="22"/>
                <w:szCs w:val="22"/>
              </w:rPr>
              <w:t xml:space="preserve"> COM FIRMA RECONHECIDA EM CARTÓRIO POR AUTENTICIDADE</w:t>
            </w:r>
          </w:p>
        </w:tc>
      </w:tr>
    </w:tbl>
    <w:p w14:paraId="169D6997" w14:textId="77777777" w:rsidR="00245524" w:rsidRPr="008A616E" w:rsidRDefault="00245524" w:rsidP="0024552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1466070D" w14:textId="77777777" w:rsidTr="00B74EA2">
        <w:trPr>
          <w:trHeight w:val="1548"/>
        </w:trPr>
        <w:tc>
          <w:tcPr>
            <w:tcW w:w="9353" w:type="dxa"/>
            <w:shd w:val="clear" w:color="auto" w:fill="auto"/>
          </w:tcPr>
          <w:p w14:paraId="2FE89522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6200">
              <w:rPr>
                <w:rFonts w:ascii="Arial" w:hAnsi="Arial" w:cs="Arial"/>
                <w:b/>
                <w:sz w:val="22"/>
                <w:szCs w:val="22"/>
              </w:rPr>
              <w:t>Observações:</w:t>
            </w:r>
          </w:p>
          <w:p w14:paraId="08ADF393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b/>
              </w:rPr>
            </w:pPr>
            <w:r w:rsidRPr="008E6200">
              <w:rPr>
                <w:rFonts w:ascii="Arial" w:hAnsi="Arial" w:cs="Arial"/>
                <w:sz w:val="22"/>
                <w:szCs w:val="22"/>
              </w:rPr>
              <w:t>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 – Pena: Reclusão de um a cinco anos” – Artigo 299 do Código Penal Brasileiro.</w:t>
            </w:r>
          </w:p>
        </w:tc>
      </w:tr>
    </w:tbl>
    <w:p w14:paraId="29293D7D" w14:textId="77777777" w:rsidR="00245524" w:rsidRDefault="00245524" w:rsidP="00245524">
      <w:pPr>
        <w:tabs>
          <w:tab w:val="left" w:pos="4395"/>
        </w:tabs>
        <w:spacing w:before="120" w:after="120"/>
        <w:jc w:val="both"/>
        <w:rPr>
          <w:rFonts w:ascii="Arial" w:hAnsi="Arial" w:cs="Arial"/>
        </w:rPr>
      </w:pPr>
    </w:p>
    <w:p w14:paraId="2E28ADFE" w14:textId="77777777" w:rsidR="00245524" w:rsidRDefault="00245524" w:rsidP="00245524">
      <w:pPr>
        <w:tabs>
          <w:tab w:val="left" w:pos="4395"/>
        </w:tabs>
        <w:spacing w:before="120" w:after="120"/>
        <w:jc w:val="both"/>
        <w:rPr>
          <w:rFonts w:ascii="Arial" w:hAnsi="Arial" w:cs="Arial"/>
        </w:rPr>
      </w:pPr>
    </w:p>
    <w:p w14:paraId="69A7AAFC" w14:textId="77777777" w:rsidR="00245524" w:rsidRDefault="00245524" w:rsidP="00245524">
      <w:pPr>
        <w:tabs>
          <w:tab w:val="left" w:pos="4395"/>
        </w:tabs>
        <w:spacing w:before="120" w:after="120"/>
        <w:jc w:val="both"/>
        <w:rPr>
          <w:rFonts w:ascii="Arial" w:hAnsi="Arial" w:cs="Arial"/>
        </w:rPr>
      </w:pPr>
    </w:p>
    <w:p w14:paraId="60576AD9" w14:textId="77777777" w:rsidR="00245524" w:rsidRDefault="00245524" w:rsidP="00245524">
      <w:pPr>
        <w:tabs>
          <w:tab w:val="left" w:pos="4395"/>
        </w:tabs>
        <w:spacing w:before="120" w:after="120"/>
        <w:jc w:val="both"/>
        <w:rPr>
          <w:rFonts w:ascii="Arial" w:hAnsi="Arial" w:cs="Arial"/>
        </w:rPr>
      </w:pPr>
    </w:p>
    <w:p w14:paraId="14AAF6DA" w14:textId="77777777" w:rsidR="00245524" w:rsidRDefault="00245524" w:rsidP="00245524">
      <w:pPr>
        <w:tabs>
          <w:tab w:val="left" w:pos="4395"/>
        </w:tabs>
        <w:spacing w:before="120" w:after="120"/>
        <w:jc w:val="both"/>
        <w:rPr>
          <w:rFonts w:ascii="Arial" w:hAnsi="Arial" w:cs="Arial"/>
        </w:rPr>
      </w:pPr>
    </w:p>
    <w:p w14:paraId="01F80A71" w14:textId="77777777" w:rsidR="00245524" w:rsidRDefault="00245524" w:rsidP="00245524">
      <w:pPr>
        <w:tabs>
          <w:tab w:val="left" w:pos="4395"/>
        </w:tabs>
        <w:spacing w:before="120" w:after="120"/>
        <w:jc w:val="both"/>
        <w:rPr>
          <w:rFonts w:ascii="Arial" w:hAnsi="Arial" w:cs="Arial"/>
        </w:rPr>
      </w:pPr>
    </w:p>
    <w:p w14:paraId="5520EFEE" w14:textId="77777777" w:rsidR="00245524" w:rsidRDefault="00245524" w:rsidP="00245524">
      <w:pPr>
        <w:tabs>
          <w:tab w:val="left" w:pos="4395"/>
        </w:tabs>
        <w:spacing w:before="120" w:after="120"/>
        <w:jc w:val="both"/>
        <w:rPr>
          <w:rFonts w:ascii="Arial" w:hAnsi="Arial" w:cs="Arial"/>
        </w:rPr>
      </w:pPr>
    </w:p>
    <w:p w14:paraId="23B5370B" w14:textId="77777777" w:rsidR="00245524" w:rsidRPr="009C48E3" w:rsidRDefault="00245524" w:rsidP="00245524">
      <w:pPr>
        <w:tabs>
          <w:tab w:val="left" w:pos="4395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C48E3">
        <w:rPr>
          <w:rFonts w:ascii="Arial" w:hAnsi="Arial" w:cs="Arial"/>
          <w:b/>
          <w:sz w:val="22"/>
          <w:szCs w:val="22"/>
        </w:rPr>
        <w:lastRenderedPageBreak/>
        <w:t>PARTE</w:t>
      </w:r>
      <w:r>
        <w:rPr>
          <w:rFonts w:ascii="Arial" w:hAnsi="Arial" w:cs="Arial"/>
          <w:b/>
          <w:sz w:val="22"/>
          <w:szCs w:val="22"/>
        </w:rPr>
        <w:t xml:space="preserve"> INTEGRANTE DA PORTARIA nº 180</w:t>
      </w:r>
      <w:r w:rsidRPr="009C48E3">
        <w:rPr>
          <w:rFonts w:ascii="Arial" w:hAnsi="Arial" w:cs="Arial"/>
          <w:b/>
          <w:sz w:val="22"/>
          <w:szCs w:val="22"/>
        </w:rPr>
        <w:t>/2019 – AMPREV</w:t>
      </w:r>
    </w:p>
    <w:p w14:paraId="7A0D57FE" w14:textId="77777777" w:rsidR="00245524" w:rsidRDefault="00245524" w:rsidP="00245524">
      <w:pPr>
        <w:jc w:val="center"/>
        <w:rPr>
          <w:rFonts w:ascii="Arial" w:hAnsi="Arial" w:cs="Arial"/>
          <w:b/>
          <w:sz w:val="35"/>
          <w:szCs w:val="35"/>
        </w:rPr>
      </w:pPr>
      <w:r w:rsidRPr="009C48E3">
        <w:rPr>
          <w:rFonts w:ascii="Arial" w:hAnsi="Arial" w:cs="Arial"/>
          <w:b/>
          <w:sz w:val="22"/>
          <w:szCs w:val="22"/>
        </w:rPr>
        <w:t>ANEXO IV – DECLARAÇÃO DE VIDA PARA FINS DE RECAD</w:t>
      </w:r>
      <w:r>
        <w:rPr>
          <w:rFonts w:ascii="Arial" w:hAnsi="Arial" w:cs="Arial"/>
          <w:b/>
          <w:sz w:val="22"/>
          <w:szCs w:val="22"/>
        </w:rPr>
        <w:t>A</w:t>
      </w:r>
      <w:r w:rsidRPr="009C48E3">
        <w:rPr>
          <w:rFonts w:ascii="Arial" w:hAnsi="Arial" w:cs="Arial"/>
          <w:b/>
          <w:sz w:val="22"/>
          <w:szCs w:val="22"/>
        </w:rPr>
        <w:t>STRAMENTO</w:t>
      </w:r>
    </w:p>
    <w:p w14:paraId="27501E0A" w14:textId="77777777" w:rsidR="00245524" w:rsidRDefault="00245524" w:rsidP="00245524">
      <w:pPr>
        <w:tabs>
          <w:tab w:val="left" w:pos="4395"/>
        </w:tabs>
        <w:spacing w:before="120" w:after="120"/>
        <w:ind w:firstLine="113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74E8FDCC" w14:textId="77777777" w:rsidTr="00B74EA2">
        <w:tc>
          <w:tcPr>
            <w:tcW w:w="9353" w:type="dxa"/>
            <w:shd w:val="clear" w:color="auto" w:fill="auto"/>
          </w:tcPr>
          <w:p w14:paraId="479D2000" w14:textId="77777777" w:rsidR="00245524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9FC">
              <w:rPr>
                <w:rFonts w:ascii="Arial" w:hAnsi="Arial" w:cs="Arial"/>
                <w:b/>
                <w:sz w:val="24"/>
                <w:szCs w:val="24"/>
              </w:rPr>
              <w:t xml:space="preserve">DECLARAÇÃO DE VIDA PARA FINS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ATUALIZAÇÃO CADASTRAL</w:t>
            </w:r>
          </w:p>
          <w:p w14:paraId="71E18CF1" w14:textId="77777777" w:rsidR="00245524" w:rsidRPr="007F49FC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(MAIOR INCAPAZ)</w:t>
            </w:r>
          </w:p>
        </w:tc>
      </w:tr>
    </w:tbl>
    <w:p w14:paraId="295D6BE1" w14:textId="77777777" w:rsidR="00245524" w:rsidRPr="00201E8C" w:rsidRDefault="00245524" w:rsidP="0024552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7B04D206" w14:textId="77777777" w:rsidTr="00B74EA2">
        <w:trPr>
          <w:trHeight w:val="2640"/>
        </w:trPr>
        <w:tc>
          <w:tcPr>
            <w:tcW w:w="9353" w:type="dxa"/>
            <w:shd w:val="clear" w:color="auto" w:fill="auto"/>
          </w:tcPr>
          <w:p w14:paraId="00005874" w14:textId="77777777" w:rsidR="00245524" w:rsidRPr="008E6200" w:rsidRDefault="00245524" w:rsidP="00B74EA2">
            <w:pPr>
              <w:tabs>
                <w:tab w:val="left" w:pos="4395"/>
              </w:tabs>
              <w:spacing w:before="3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6200">
              <w:rPr>
                <w:rFonts w:ascii="Arial" w:hAnsi="Arial" w:cs="Arial"/>
                <w:b/>
                <w:sz w:val="22"/>
                <w:szCs w:val="22"/>
              </w:rPr>
              <w:t>Senhor Diretor Presidente da Amapá Previdência – AMPREV</w:t>
            </w:r>
          </w:p>
          <w:p w14:paraId="284E1915" w14:textId="77777777" w:rsidR="00245524" w:rsidRDefault="00245524" w:rsidP="00B74EA2">
            <w:pPr>
              <w:tabs>
                <w:tab w:val="left" w:pos="4395"/>
              </w:tabs>
              <w:spacing w:before="120" w:line="276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200">
              <w:rPr>
                <w:rFonts w:ascii="Arial" w:hAnsi="Arial" w:cs="Arial"/>
                <w:sz w:val="22"/>
                <w:szCs w:val="22"/>
              </w:rPr>
              <w:t xml:space="preserve">Eu, __________________________________________________________________, residente 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 ____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8E6200">
              <w:rPr>
                <w:rFonts w:ascii="Arial" w:hAnsi="Arial" w:cs="Arial"/>
                <w:sz w:val="22"/>
                <w:szCs w:val="22"/>
              </w:rPr>
              <w:t>________________________________________________ 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___________________, portador do RG nº____________________, CPF nº ____.____.____-___, </w:t>
            </w:r>
            <w:r>
              <w:rPr>
                <w:rFonts w:ascii="Arial" w:hAnsi="Arial" w:cs="Arial"/>
                <w:sz w:val="22"/>
                <w:szCs w:val="22"/>
              </w:rPr>
              <w:t xml:space="preserve">Telefone nº. ___________________, na qualidade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CURADOR</w:t>
            </w:r>
            <w:r w:rsidRPr="00B813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131F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8E6200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8E6200">
              <w:rPr>
                <w:rFonts w:ascii="Arial" w:hAnsi="Arial" w:cs="Arial"/>
                <w:sz w:val="22"/>
                <w:szCs w:val="22"/>
              </w:rPr>
              <w:t xml:space="preserve"> aposentado/</w:t>
            </w:r>
            <w:r>
              <w:rPr>
                <w:rFonts w:ascii="Arial" w:hAnsi="Arial" w:cs="Arial"/>
                <w:sz w:val="22"/>
                <w:szCs w:val="22"/>
              </w:rPr>
              <w:t>reserva remunerada</w:t>
            </w:r>
            <w:r w:rsidRPr="008E620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reforma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 (  ) pensionista da </w:t>
            </w:r>
            <w:r>
              <w:rPr>
                <w:rFonts w:ascii="Arial" w:hAnsi="Arial" w:cs="Arial"/>
                <w:sz w:val="22"/>
                <w:szCs w:val="22"/>
              </w:rPr>
              <w:t xml:space="preserve">AMPREV: _____________________________________________________________________, </w:t>
            </w:r>
            <w:r w:rsidRPr="008E6200">
              <w:rPr>
                <w:rFonts w:ascii="Arial" w:hAnsi="Arial" w:cs="Arial"/>
                <w:sz w:val="22"/>
                <w:szCs w:val="22"/>
              </w:rPr>
              <w:t>declaro</w:t>
            </w:r>
            <w:r>
              <w:rPr>
                <w:rFonts w:ascii="Arial" w:hAnsi="Arial" w:cs="Arial"/>
                <w:sz w:val="22"/>
                <w:szCs w:val="22"/>
              </w:rPr>
              <w:t>, para fins do Censo Previdenciário 2019 da Amapá Previdência – AMPREV, que o beneficiário supracitado está vivo e reside à __________________________________</w:t>
            </w:r>
          </w:p>
          <w:p w14:paraId="57250449" w14:textId="77777777" w:rsidR="00245524" w:rsidRDefault="00245524" w:rsidP="00B74EA2">
            <w:pPr>
              <w:tabs>
                <w:tab w:val="left" w:pos="4395"/>
              </w:tabs>
              <w:spacing w:after="120" w:line="276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________________________________, Cidade: ______________________________ Estado ________________________, Telefone _______________________________.</w:t>
            </w:r>
          </w:p>
          <w:p w14:paraId="42223AFD" w14:textId="77777777" w:rsidR="00245524" w:rsidRDefault="00245524" w:rsidP="00B74EA2">
            <w:pPr>
              <w:tabs>
                <w:tab w:val="left" w:pos="4395"/>
              </w:tabs>
              <w:spacing w:after="120" w:line="276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F56">
              <w:rPr>
                <w:rFonts w:ascii="Arial" w:hAnsi="Arial" w:cs="Arial"/>
                <w:sz w:val="22"/>
                <w:szCs w:val="22"/>
              </w:rPr>
              <w:t>DECLARO</w:t>
            </w:r>
            <w:r>
              <w:rPr>
                <w:rFonts w:ascii="Arial" w:hAnsi="Arial" w:cs="Arial"/>
                <w:sz w:val="22"/>
                <w:szCs w:val="22"/>
              </w:rPr>
              <w:t>, ainda,</w:t>
            </w:r>
            <w:r w:rsidRPr="006B5F56">
              <w:rPr>
                <w:rFonts w:ascii="Arial" w:hAnsi="Arial" w:cs="Arial"/>
                <w:sz w:val="22"/>
                <w:szCs w:val="22"/>
              </w:rPr>
              <w:t xml:space="preserve"> que o estado civil atual do pension</w:t>
            </w:r>
            <w:r>
              <w:rPr>
                <w:rFonts w:ascii="Arial" w:hAnsi="Arial" w:cs="Arial"/>
                <w:sz w:val="22"/>
                <w:szCs w:val="22"/>
              </w:rPr>
              <w:t xml:space="preserve">ista supracitado é: </w:t>
            </w:r>
            <w:r w:rsidRPr="006B5F56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6B5F56">
              <w:rPr>
                <w:rFonts w:ascii="Arial" w:hAnsi="Arial" w:cs="Arial"/>
                <w:sz w:val="22"/>
                <w:szCs w:val="22"/>
              </w:rPr>
              <w:t>___________.</w:t>
            </w:r>
          </w:p>
          <w:p w14:paraId="363DC6EA" w14:textId="77777777" w:rsidR="00245524" w:rsidRPr="006B5F56" w:rsidRDefault="00245524" w:rsidP="00B74EA2">
            <w:pPr>
              <w:tabs>
                <w:tab w:val="left" w:pos="4395"/>
              </w:tabs>
              <w:spacing w:after="120" w:line="276" w:lineRule="auto"/>
              <w:ind w:left="57" w:right="57"/>
              <w:jc w:val="both"/>
              <w:rPr>
                <w:rFonts w:ascii="Arial" w:hAnsi="Arial" w:cs="Arial"/>
              </w:rPr>
            </w:pPr>
            <w:r w:rsidRPr="006B5F56">
              <w:rPr>
                <w:rFonts w:ascii="Arial" w:hAnsi="Arial" w:cs="Arial"/>
              </w:rPr>
              <w:t>Tipos de Estado Civil: solteiro (a), casado (a), separado (a), divorciado (a), viúvo (a) e união estável, nos termos do art. 1.723 do Código Civil Brasileiro.</w:t>
            </w:r>
            <w:r w:rsidRPr="006B5F56">
              <w:t xml:space="preserve"> </w:t>
            </w:r>
          </w:p>
        </w:tc>
      </w:tr>
    </w:tbl>
    <w:p w14:paraId="02FA3A47" w14:textId="77777777" w:rsidR="00245524" w:rsidRPr="00201E8C" w:rsidRDefault="00245524" w:rsidP="0024552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416C5D43" w14:textId="77777777" w:rsidTr="00B74EA2">
        <w:trPr>
          <w:trHeight w:val="589"/>
        </w:trPr>
        <w:tc>
          <w:tcPr>
            <w:tcW w:w="9353" w:type="dxa"/>
            <w:shd w:val="clear" w:color="auto" w:fill="auto"/>
          </w:tcPr>
          <w:p w14:paraId="549A6047" w14:textId="77777777" w:rsidR="00245524" w:rsidRPr="007C7C86" w:rsidRDefault="00245524" w:rsidP="00B74EA2">
            <w:pPr>
              <w:tabs>
                <w:tab w:val="left" w:pos="4395"/>
              </w:tabs>
              <w:spacing w:before="120" w:after="120"/>
              <w:jc w:val="both"/>
            </w:pPr>
            <w:r w:rsidRPr="00B8131F">
              <w:rPr>
                <w:rFonts w:ascii="Arial" w:hAnsi="Arial" w:cs="Arial"/>
                <w:sz w:val="22"/>
                <w:szCs w:val="22"/>
              </w:rPr>
              <w:t>Declaro, sob as penas da Lei, que são verdadeiras e completas as informações prestadas neste documento.</w:t>
            </w:r>
            <w:r>
              <w:t xml:space="preserve"> </w:t>
            </w:r>
          </w:p>
        </w:tc>
      </w:tr>
    </w:tbl>
    <w:p w14:paraId="7542992C" w14:textId="77777777" w:rsidR="00245524" w:rsidRPr="00201E8C" w:rsidRDefault="00245524" w:rsidP="0024552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472C98C6" w14:textId="77777777" w:rsidTr="00B74EA2">
        <w:trPr>
          <w:trHeight w:val="2123"/>
        </w:trPr>
        <w:tc>
          <w:tcPr>
            <w:tcW w:w="9353" w:type="dxa"/>
            <w:shd w:val="clear" w:color="auto" w:fill="auto"/>
          </w:tcPr>
          <w:p w14:paraId="16FB11EA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EB0B42" w14:textId="77777777" w:rsidR="00245524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200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__________________________, _____/____/_______</w:t>
            </w:r>
          </w:p>
          <w:p w14:paraId="2C1BC73B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(Local de Data)</w:t>
            </w:r>
          </w:p>
          <w:p w14:paraId="40B6FD9F" w14:textId="77777777" w:rsidR="00245524" w:rsidRPr="007C7C86" w:rsidRDefault="00245524" w:rsidP="00B74EA2">
            <w:pPr>
              <w:tabs>
                <w:tab w:val="left" w:pos="4395"/>
              </w:tabs>
              <w:spacing w:before="120" w:after="120"/>
              <w:jc w:val="center"/>
            </w:pPr>
            <w:r w:rsidRPr="008E620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 Assinatura</w:t>
            </w:r>
            <w:r w:rsidRPr="00B8131F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Curador</w:t>
            </w:r>
            <w:r w:rsidRPr="00B8131F">
              <w:rPr>
                <w:rFonts w:ascii="Arial" w:hAnsi="Arial" w:cs="Arial"/>
                <w:sz w:val="22"/>
                <w:szCs w:val="22"/>
              </w:rPr>
              <w:t xml:space="preserve"> - COM FIRMA RECONHECIDA EM CARTÓRIO POR AUTENTICIDADE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4EDBFDF" w14:textId="77777777" w:rsidR="00245524" w:rsidRPr="008A616E" w:rsidRDefault="00245524" w:rsidP="0024552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7CCB9E32" w14:textId="77777777" w:rsidTr="00B74EA2">
        <w:trPr>
          <w:trHeight w:val="1548"/>
        </w:trPr>
        <w:tc>
          <w:tcPr>
            <w:tcW w:w="9353" w:type="dxa"/>
            <w:shd w:val="clear" w:color="auto" w:fill="auto"/>
          </w:tcPr>
          <w:p w14:paraId="7FE67C9D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6200">
              <w:rPr>
                <w:rFonts w:ascii="Arial" w:hAnsi="Arial" w:cs="Arial"/>
                <w:b/>
                <w:sz w:val="22"/>
                <w:szCs w:val="22"/>
              </w:rPr>
              <w:t>Observações:</w:t>
            </w:r>
          </w:p>
          <w:p w14:paraId="4847927D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b/>
              </w:rPr>
            </w:pPr>
            <w:r w:rsidRPr="008E6200">
              <w:rPr>
                <w:rFonts w:ascii="Arial" w:hAnsi="Arial" w:cs="Arial"/>
                <w:sz w:val="22"/>
                <w:szCs w:val="22"/>
              </w:rPr>
              <w:t>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 – Pena: Reclusão de um a cinco anos” – Artigo 299 do Código Penal Brasileiro.</w:t>
            </w:r>
          </w:p>
        </w:tc>
      </w:tr>
    </w:tbl>
    <w:p w14:paraId="2A80EDBC" w14:textId="77777777" w:rsidR="00245524" w:rsidRDefault="00245524" w:rsidP="002455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2D0BA8" w14:textId="77777777" w:rsidR="00245524" w:rsidRPr="009C48E3" w:rsidRDefault="00245524" w:rsidP="00245524">
      <w:pPr>
        <w:tabs>
          <w:tab w:val="left" w:pos="4395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C48E3">
        <w:rPr>
          <w:rFonts w:ascii="Arial" w:hAnsi="Arial" w:cs="Arial"/>
          <w:b/>
          <w:sz w:val="22"/>
          <w:szCs w:val="22"/>
        </w:rPr>
        <w:lastRenderedPageBreak/>
        <w:t>PARTE</w:t>
      </w:r>
      <w:r>
        <w:rPr>
          <w:rFonts w:ascii="Arial" w:hAnsi="Arial" w:cs="Arial"/>
          <w:b/>
          <w:sz w:val="22"/>
          <w:szCs w:val="22"/>
        </w:rPr>
        <w:t xml:space="preserve"> INTEGRANTE DA PORTARIA Nº 180</w:t>
      </w:r>
      <w:r w:rsidRPr="009C48E3">
        <w:rPr>
          <w:rFonts w:ascii="Arial" w:hAnsi="Arial" w:cs="Arial"/>
          <w:b/>
          <w:sz w:val="22"/>
          <w:szCs w:val="22"/>
        </w:rPr>
        <w:t>/2019 – AMPREV</w:t>
      </w:r>
    </w:p>
    <w:p w14:paraId="6E24F502" w14:textId="77777777" w:rsidR="00245524" w:rsidRDefault="00245524" w:rsidP="00245524">
      <w:pPr>
        <w:jc w:val="center"/>
        <w:rPr>
          <w:rFonts w:ascii="Arial" w:hAnsi="Arial" w:cs="Arial"/>
          <w:b/>
          <w:sz w:val="35"/>
          <w:szCs w:val="35"/>
        </w:rPr>
      </w:pPr>
      <w:r w:rsidRPr="009C48E3">
        <w:rPr>
          <w:rFonts w:ascii="Arial" w:hAnsi="Arial" w:cs="Arial"/>
          <w:b/>
          <w:sz w:val="22"/>
          <w:szCs w:val="22"/>
        </w:rPr>
        <w:t>ANEXO V – DECLARAÇÃO DE VIDA PARA FINS DE RECAD</w:t>
      </w:r>
      <w:r>
        <w:rPr>
          <w:rFonts w:ascii="Arial" w:hAnsi="Arial" w:cs="Arial"/>
          <w:b/>
          <w:sz w:val="22"/>
          <w:szCs w:val="22"/>
        </w:rPr>
        <w:t>A</w:t>
      </w:r>
      <w:r w:rsidRPr="009C48E3">
        <w:rPr>
          <w:rFonts w:ascii="Arial" w:hAnsi="Arial" w:cs="Arial"/>
          <w:b/>
          <w:sz w:val="22"/>
          <w:szCs w:val="22"/>
        </w:rPr>
        <w:t>STRAMENTO</w:t>
      </w:r>
    </w:p>
    <w:p w14:paraId="1AD84AC9" w14:textId="77777777" w:rsidR="00245524" w:rsidRDefault="00245524" w:rsidP="00245524">
      <w:pPr>
        <w:tabs>
          <w:tab w:val="left" w:pos="4395"/>
        </w:tabs>
        <w:spacing w:before="120" w:after="120"/>
        <w:ind w:firstLine="113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2033F2A0" w14:textId="77777777" w:rsidTr="00B74EA2">
        <w:tc>
          <w:tcPr>
            <w:tcW w:w="9353" w:type="dxa"/>
            <w:shd w:val="clear" w:color="auto" w:fill="auto"/>
          </w:tcPr>
          <w:p w14:paraId="76B9BAA3" w14:textId="77777777" w:rsidR="00245524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9F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ECLARAÇÃO DE VIDA PARA FINS DE ATUALIZAÇÃO CADASTRAL</w:t>
            </w:r>
          </w:p>
          <w:p w14:paraId="4E39F334" w14:textId="77777777" w:rsidR="00245524" w:rsidRPr="007F49FC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MENOR E INCAPAZ</w:t>
            </w:r>
          </w:p>
        </w:tc>
      </w:tr>
    </w:tbl>
    <w:p w14:paraId="03EFAAB6" w14:textId="77777777" w:rsidR="00245524" w:rsidRPr="00201E8C" w:rsidRDefault="00245524" w:rsidP="0024552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38090BB8" w14:textId="77777777" w:rsidTr="00B74EA2">
        <w:trPr>
          <w:trHeight w:val="2640"/>
        </w:trPr>
        <w:tc>
          <w:tcPr>
            <w:tcW w:w="9353" w:type="dxa"/>
            <w:shd w:val="clear" w:color="auto" w:fill="auto"/>
          </w:tcPr>
          <w:p w14:paraId="1C74BFA4" w14:textId="77777777" w:rsidR="00245524" w:rsidRPr="008E6200" w:rsidRDefault="00245524" w:rsidP="00B74EA2">
            <w:pPr>
              <w:tabs>
                <w:tab w:val="left" w:pos="4395"/>
              </w:tabs>
              <w:spacing w:before="3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6200">
              <w:rPr>
                <w:rFonts w:ascii="Arial" w:hAnsi="Arial" w:cs="Arial"/>
                <w:b/>
                <w:sz w:val="22"/>
                <w:szCs w:val="22"/>
              </w:rPr>
              <w:t>Senhor Diretor Presidente da Amapá Previdência – AMPREV</w:t>
            </w:r>
          </w:p>
          <w:p w14:paraId="45E8C0E8" w14:textId="77777777" w:rsidR="00245524" w:rsidRDefault="00245524" w:rsidP="00B74EA2">
            <w:pPr>
              <w:tabs>
                <w:tab w:val="left" w:pos="4395"/>
              </w:tabs>
              <w:spacing w:before="120" w:line="276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6200">
              <w:rPr>
                <w:rFonts w:ascii="Arial" w:hAnsi="Arial" w:cs="Arial"/>
                <w:sz w:val="22"/>
                <w:szCs w:val="22"/>
              </w:rPr>
              <w:t xml:space="preserve">Eu, __________________________________________________________________, residente 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 ____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8E6200">
              <w:rPr>
                <w:rFonts w:ascii="Arial" w:hAnsi="Arial" w:cs="Arial"/>
                <w:sz w:val="22"/>
                <w:szCs w:val="22"/>
              </w:rPr>
              <w:t>________________________________________________ 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___________________, portador do RG nº____________________, CPF nº ____.____.____-___, </w:t>
            </w:r>
            <w:r>
              <w:rPr>
                <w:rFonts w:ascii="Arial" w:hAnsi="Arial" w:cs="Arial"/>
                <w:sz w:val="22"/>
                <w:szCs w:val="22"/>
              </w:rPr>
              <w:t xml:space="preserve">Telefone nº. ___________________, na qualidade de </w:t>
            </w:r>
            <w:r w:rsidRPr="00B8131F">
              <w:rPr>
                <w:rFonts w:ascii="Arial" w:hAnsi="Arial" w:cs="Arial"/>
                <w:b/>
                <w:sz w:val="22"/>
                <w:szCs w:val="22"/>
              </w:rPr>
              <w:t>MÃE/PAI/TUTOR do menor incapaz</w:t>
            </w:r>
            <w:r>
              <w:rPr>
                <w:rFonts w:ascii="Arial" w:hAnsi="Arial" w:cs="Arial"/>
                <w:sz w:val="22"/>
                <w:szCs w:val="22"/>
              </w:rPr>
              <w:t>: _______________________________________</w:t>
            </w:r>
          </w:p>
          <w:p w14:paraId="0D3D6551" w14:textId="77777777" w:rsidR="00245524" w:rsidRDefault="00245524" w:rsidP="00B74EA2">
            <w:pPr>
              <w:tabs>
                <w:tab w:val="left" w:pos="4395"/>
              </w:tabs>
              <w:spacing w:line="276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________________________________________________________, </w:t>
            </w:r>
            <w:r w:rsidRPr="008E6200">
              <w:rPr>
                <w:rFonts w:ascii="Arial" w:hAnsi="Arial" w:cs="Arial"/>
                <w:sz w:val="22"/>
                <w:szCs w:val="22"/>
              </w:rPr>
              <w:t>declaro</w:t>
            </w:r>
            <w:r>
              <w:rPr>
                <w:rFonts w:ascii="Arial" w:hAnsi="Arial" w:cs="Arial"/>
                <w:sz w:val="22"/>
                <w:szCs w:val="22"/>
              </w:rPr>
              <w:t>, para fins de Censo Previdenciário 2019 da Amapá Previdência – AMPREV, que o pensionista supracitado está vivo e reside à ____________________________________________</w:t>
            </w:r>
          </w:p>
          <w:p w14:paraId="07649086" w14:textId="77777777" w:rsidR="00245524" w:rsidRPr="007F49FC" w:rsidRDefault="00245524" w:rsidP="00B74EA2">
            <w:pPr>
              <w:tabs>
                <w:tab w:val="left" w:pos="4395"/>
              </w:tabs>
              <w:spacing w:after="120" w:line="276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____________________________, Cidade de ____________________________ Estado de ________________, Telefone _______________________ e solicito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 a Vossa Senhoria realizaç</w:t>
            </w:r>
            <w:r>
              <w:rPr>
                <w:rFonts w:ascii="Arial" w:hAnsi="Arial" w:cs="Arial"/>
                <w:sz w:val="22"/>
                <w:szCs w:val="22"/>
              </w:rPr>
              <w:t xml:space="preserve">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  Atualização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Cadastral de pensionistas desta Entidade de Previdência.</w:t>
            </w:r>
          </w:p>
        </w:tc>
      </w:tr>
    </w:tbl>
    <w:p w14:paraId="4E135DAC" w14:textId="77777777" w:rsidR="00245524" w:rsidRPr="00201E8C" w:rsidRDefault="00245524" w:rsidP="0024552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2EB5F2B9" w14:textId="77777777" w:rsidTr="00B74EA2">
        <w:trPr>
          <w:trHeight w:val="589"/>
        </w:trPr>
        <w:tc>
          <w:tcPr>
            <w:tcW w:w="9353" w:type="dxa"/>
            <w:shd w:val="clear" w:color="auto" w:fill="auto"/>
          </w:tcPr>
          <w:p w14:paraId="57FD626E" w14:textId="77777777" w:rsidR="00245524" w:rsidRPr="007C7C86" w:rsidRDefault="00245524" w:rsidP="00B74EA2">
            <w:pPr>
              <w:tabs>
                <w:tab w:val="left" w:pos="4395"/>
              </w:tabs>
              <w:spacing w:before="120" w:after="120"/>
              <w:jc w:val="both"/>
            </w:pPr>
            <w:r w:rsidRPr="00B8131F">
              <w:rPr>
                <w:rFonts w:ascii="Arial" w:hAnsi="Arial" w:cs="Arial"/>
                <w:sz w:val="22"/>
                <w:szCs w:val="22"/>
              </w:rPr>
              <w:t>Declaro, sob as penas da Lei, que são verdadeiras e completas as informações prestadas neste documento.</w:t>
            </w:r>
            <w:r>
              <w:t xml:space="preserve"> </w:t>
            </w:r>
          </w:p>
        </w:tc>
      </w:tr>
    </w:tbl>
    <w:p w14:paraId="152D781B" w14:textId="77777777" w:rsidR="00245524" w:rsidRPr="00201E8C" w:rsidRDefault="00245524" w:rsidP="0024552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4018494A" w14:textId="77777777" w:rsidTr="00B74EA2">
        <w:trPr>
          <w:trHeight w:val="2123"/>
        </w:trPr>
        <w:tc>
          <w:tcPr>
            <w:tcW w:w="9353" w:type="dxa"/>
            <w:shd w:val="clear" w:color="auto" w:fill="auto"/>
          </w:tcPr>
          <w:p w14:paraId="0C654F92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AA4A84" w14:textId="77777777" w:rsidR="00245524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200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__________________________, _____/____/_______</w:t>
            </w:r>
          </w:p>
          <w:p w14:paraId="10F95F75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(Local de Data)</w:t>
            </w:r>
          </w:p>
          <w:p w14:paraId="49CFB324" w14:textId="77777777" w:rsidR="00245524" w:rsidRPr="007C7C86" w:rsidRDefault="00245524" w:rsidP="00B74EA2">
            <w:pPr>
              <w:tabs>
                <w:tab w:val="left" w:pos="4395"/>
              </w:tabs>
              <w:spacing w:before="120" w:after="120"/>
              <w:jc w:val="center"/>
            </w:pPr>
            <w:r w:rsidRPr="008E620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 Assinatura</w:t>
            </w:r>
            <w:r w:rsidRPr="00B8131F">
              <w:rPr>
                <w:rFonts w:ascii="Arial" w:hAnsi="Arial" w:cs="Arial"/>
                <w:sz w:val="22"/>
                <w:szCs w:val="22"/>
              </w:rPr>
              <w:t xml:space="preserve"> do Representante Legal - COM FIRMA RECONHECIDA EM CARTÓRIO POR AUTENTICIDADE</w:t>
            </w:r>
            <w:r w:rsidRPr="008E62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EC07438" w14:textId="77777777" w:rsidR="00245524" w:rsidRPr="008A616E" w:rsidRDefault="00245524" w:rsidP="0024552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524" w:rsidRPr="008E6200" w14:paraId="1D728BE7" w14:textId="77777777" w:rsidTr="00B74EA2">
        <w:trPr>
          <w:trHeight w:val="1548"/>
        </w:trPr>
        <w:tc>
          <w:tcPr>
            <w:tcW w:w="9353" w:type="dxa"/>
            <w:shd w:val="clear" w:color="auto" w:fill="auto"/>
          </w:tcPr>
          <w:p w14:paraId="38378E77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6200">
              <w:rPr>
                <w:rFonts w:ascii="Arial" w:hAnsi="Arial" w:cs="Arial"/>
                <w:b/>
                <w:sz w:val="22"/>
                <w:szCs w:val="22"/>
              </w:rPr>
              <w:t>Observações:</w:t>
            </w:r>
          </w:p>
          <w:p w14:paraId="46614A77" w14:textId="77777777" w:rsidR="00245524" w:rsidRPr="008E6200" w:rsidRDefault="00245524" w:rsidP="00B74EA2">
            <w:pPr>
              <w:tabs>
                <w:tab w:val="left" w:pos="4395"/>
              </w:tabs>
              <w:spacing w:before="120" w:after="120"/>
              <w:jc w:val="both"/>
              <w:rPr>
                <w:b/>
              </w:rPr>
            </w:pPr>
            <w:r w:rsidRPr="008E6200">
              <w:rPr>
                <w:rFonts w:ascii="Arial" w:hAnsi="Arial" w:cs="Arial"/>
                <w:sz w:val="22"/>
                <w:szCs w:val="22"/>
              </w:rPr>
              <w:t>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 – Pena: Reclusão de um a cinco anos” – Artigo 299 do Código Penal Brasileiro.</w:t>
            </w:r>
          </w:p>
        </w:tc>
      </w:tr>
    </w:tbl>
    <w:p w14:paraId="4E6DDA22" w14:textId="77777777" w:rsidR="00245524" w:rsidRDefault="00245524" w:rsidP="00245524">
      <w:pPr>
        <w:tabs>
          <w:tab w:val="left" w:pos="4395"/>
        </w:tabs>
        <w:spacing w:before="120" w:after="120"/>
        <w:jc w:val="both"/>
        <w:rPr>
          <w:rFonts w:ascii="Arial" w:hAnsi="Arial" w:cs="Arial"/>
        </w:rPr>
      </w:pPr>
    </w:p>
    <w:p w14:paraId="6756338C" w14:textId="77777777" w:rsidR="00245524" w:rsidRDefault="00245524" w:rsidP="00245524">
      <w:pPr>
        <w:tabs>
          <w:tab w:val="left" w:pos="4395"/>
        </w:tabs>
        <w:spacing w:before="120" w:after="120"/>
        <w:jc w:val="both"/>
        <w:rPr>
          <w:rFonts w:ascii="Arial" w:hAnsi="Arial" w:cs="Arial"/>
        </w:rPr>
      </w:pPr>
    </w:p>
    <w:p w14:paraId="5FCC3C59" w14:textId="77777777" w:rsidR="0042741A" w:rsidRDefault="0042741A" w:rsidP="00E73E35">
      <w:pPr>
        <w:jc w:val="center"/>
        <w:rPr>
          <w:rFonts w:ascii="Arial" w:hAnsi="Arial" w:cs="Arial"/>
          <w:sz w:val="24"/>
          <w:szCs w:val="24"/>
        </w:rPr>
      </w:pPr>
    </w:p>
    <w:p w14:paraId="26C2755D" w14:textId="77777777" w:rsidR="0042741A" w:rsidRPr="00E73E35" w:rsidRDefault="0042741A" w:rsidP="00E73E3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741A" w:rsidRPr="00E73E35" w:rsidSect="00A06B7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723" w:right="1134" w:bottom="1134" w:left="1701" w:header="493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52639" w14:textId="77777777" w:rsidR="00073792" w:rsidRDefault="00073792">
      <w:r>
        <w:separator/>
      </w:r>
    </w:p>
  </w:endnote>
  <w:endnote w:type="continuationSeparator" w:id="0">
    <w:p w14:paraId="7D6AEB34" w14:textId="77777777" w:rsidR="00073792" w:rsidRDefault="0007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90F7" w14:textId="77777777" w:rsidR="003519C7" w:rsidRDefault="003519C7" w:rsidP="00FE2753">
    <w:pPr>
      <w:pStyle w:val="Rodap"/>
      <w:pBdr>
        <w:top w:val="threeDEngrave" w:sz="18" w:space="1" w:color="auto"/>
      </w:pBdr>
      <w:ind w:left="-567" w:right="-567"/>
      <w:jc w:val="center"/>
      <w:rPr>
        <w:rFonts w:ascii="Tahoma" w:hAnsi="Tahoma" w:cs="Tahoma"/>
        <w:sz w:val="16"/>
        <w:szCs w:val="16"/>
      </w:rPr>
    </w:pPr>
    <w:r w:rsidRPr="005E3B75">
      <w:rPr>
        <w:rFonts w:ascii="Tahoma" w:hAnsi="Tahoma" w:cs="Tahoma"/>
        <w:sz w:val="16"/>
        <w:szCs w:val="16"/>
      </w:rPr>
      <w:t>Rua</w:t>
    </w:r>
    <w:r>
      <w:rPr>
        <w:rFonts w:ascii="Tahoma" w:hAnsi="Tahoma" w:cs="Tahoma"/>
        <w:sz w:val="16"/>
        <w:szCs w:val="16"/>
      </w:rPr>
      <w:t>:</w:t>
    </w:r>
    <w:r w:rsidRPr="005E3B75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Binga Uchôa</w:t>
    </w:r>
    <w:r w:rsidRPr="005E3B75">
      <w:rPr>
        <w:rFonts w:ascii="Tahoma" w:hAnsi="Tahoma" w:cs="Tahoma"/>
        <w:sz w:val="16"/>
        <w:szCs w:val="16"/>
      </w:rPr>
      <w:t xml:space="preserve">, 10 - Centro - </w:t>
    </w:r>
    <w:r>
      <w:rPr>
        <w:rFonts w:ascii="Tahoma" w:hAnsi="Tahoma" w:cs="Tahoma"/>
        <w:sz w:val="16"/>
        <w:szCs w:val="16"/>
      </w:rPr>
      <w:t xml:space="preserve">CEP 68905-160 - </w:t>
    </w:r>
    <w:r w:rsidRPr="005E3B75">
      <w:rPr>
        <w:rFonts w:ascii="Tahoma" w:hAnsi="Tahoma" w:cs="Tahoma"/>
        <w:sz w:val="16"/>
        <w:szCs w:val="16"/>
      </w:rPr>
      <w:t>Macapá/AP - CNPJ 03.281.445/0001-85</w:t>
    </w:r>
    <w:r w:rsidRPr="00687FA9">
      <w:rPr>
        <w:rFonts w:ascii="Tahoma" w:hAnsi="Tahoma" w:cs="Tahoma"/>
        <w:color w:val="FFFFFF"/>
        <w:sz w:val="16"/>
        <w:szCs w:val="16"/>
      </w:rPr>
      <w:t>.</w:t>
    </w:r>
  </w:p>
  <w:p w14:paraId="5ED3257A" w14:textId="696083AF" w:rsidR="003519C7" w:rsidRDefault="003519C7" w:rsidP="00FE2753">
    <w:pPr>
      <w:pStyle w:val="Rodap"/>
      <w:pBdr>
        <w:top w:val="threeDEngrave" w:sz="18" w:space="1" w:color="auto"/>
      </w:pBdr>
      <w:ind w:left="-567" w:right="-567"/>
      <w:jc w:val="center"/>
      <w:rPr>
        <w:rFonts w:ascii="Tahoma" w:hAnsi="Tahoma" w:cs="Tahoma"/>
        <w:sz w:val="16"/>
        <w:szCs w:val="16"/>
      </w:rPr>
    </w:pPr>
    <w:r w:rsidRPr="005E3B75">
      <w:rPr>
        <w:rFonts w:ascii="Tahoma" w:hAnsi="Tahoma" w:cs="Tahoma"/>
        <w:sz w:val="16"/>
        <w:szCs w:val="16"/>
      </w:rPr>
      <w:t xml:space="preserve">Fone: (96) </w:t>
    </w:r>
    <w:r>
      <w:rPr>
        <w:rFonts w:ascii="Tahoma" w:hAnsi="Tahoma" w:cs="Tahoma"/>
        <w:sz w:val="16"/>
        <w:szCs w:val="16"/>
      </w:rPr>
      <w:t>4009</w:t>
    </w:r>
    <w:r w:rsidRPr="005E3B75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2400</w:t>
    </w:r>
  </w:p>
  <w:p w14:paraId="655199AD" w14:textId="77777777" w:rsidR="003519C7" w:rsidRPr="005E3B75" w:rsidRDefault="003519C7" w:rsidP="00FE2753">
    <w:pPr>
      <w:pStyle w:val="Rodap"/>
      <w:pBdr>
        <w:top w:val="threeDEngrave" w:sz="18" w:space="1" w:color="auto"/>
      </w:pBdr>
      <w:ind w:left="-567" w:right="-567"/>
      <w:jc w:val="center"/>
      <w:rPr>
        <w:rFonts w:ascii="Tahoma" w:hAnsi="Tahoma" w:cs="Tahoma"/>
        <w:sz w:val="16"/>
        <w:szCs w:val="16"/>
      </w:rPr>
    </w:pPr>
    <w:proofErr w:type="gramStart"/>
    <w:r w:rsidRPr="005E3B75">
      <w:rPr>
        <w:rFonts w:ascii="Tahoma" w:hAnsi="Tahoma" w:cs="Tahoma"/>
        <w:sz w:val="16"/>
        <w:szCs w:val="16"/>
      </w:rPr>
      <w:t>e</w:t>
    </w:r>
    <w:r>
      <w:rPr>
        <w:rFonts w:ascii="Tahoma" w:hAnsi="Tahoma" w:cs="Tahoma"/>
        <w:sz w:val="16"/>
        <w:szCs w:val="16"/>
      </w:rPr>
      <w:t>-</w:t>
    </w:r>
    <w:r w:rsidRPr="005E3B75">
      <w:rPr>
        <w:rFonts w:ascii="Tahoma" w:hAnsi="Tahoma" w:cs="Tahoma"/>
        <w:sz w:val="16"/>
        <w:szCs w:val="16"/>
      </w:rPr>
      <w:t>mail</w:t>
    </w:r>
    <w:proofErr w:type="gramEnd"/>
    <w:r w:rsidRPr="005E3B75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amprev@amprev.com.br</w:t>
    </w:r>
  </w:p>
  <w:p w14:paraId="06817252" w14:textId="77777777" w:rsidR="003519C7" w:rsidRDefault="003519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4051C" w14:textId="77777777" w:rsidR="00073792" w:rsidRDefault="00073792">
      <w:r>
        <w:separator/>
      </w:r>
    </w:p>
  </w:footnote>
  <w:footnote w:type="continuationSeparator" w:id="0">
    <w:p w14:paraId="25BD4B61" w14:textId="77777777" w:rsidR="00073792" w:rsidRDefault="0007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3FE2" w14:textId="11FF7681" w:rsidR="003519C7" w:rsidRDefault="00073792">
    <w:pPr>
      <w:pStyle w:val="Cabealho"/>
    </w:pPr>
    <w:r>
      <w:rPr>
        <w:noProof/>
      </w:rPr>
      <w:pict w14:anchorId="1071F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1094" o:spid="_x0000_s2051" type="#_x0000_t75" style="position:absolute;margin-left:0;margin-top:0;width:369.75pt;height:379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32BA" w14:textId="0D023EE3" w:rsidR="003519C7" w:rsidRDefault="003519C7" w:rsidP="009D2E80">
    <w:pPr>
      <w:ind w:left="-18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  <w:r>
      <w:rPr>
        <w:rFonts w:ascii="Tahoma" w:hAnsi="Tahoma" w:cs="Tahoma"/>
        <w:b/>
        <w:noProof/>
      </w:rPr>
      <w:drawing>
        <wp:inline distT="0" distB="0" distL="0" distR="0" wp14:anchorId="46973E85" wp14:editId="334655A6">
          <wp:extent cx="1838325" cy="832839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11" cy="84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</w:rPr>
      <w:t xml:space="preserve">                                                                                  </w:t>
    </w:r>
    <w:r>
      <w:rPr>
        <w:rFonts w:ascii="Tahoma" w:hAnsi="Tahoma" w:cs="Tahoma"/>
        <w:b/>
        <w:noProof/>
      </w:rPr>
      <w:drawing>
        <wp:inline distT="0" distB="0" distL="0" distR="0" wp14:anchorId="5CEB7C06" wp14:editId="74E653A7">
          <wp:extent cx="778424" cy="950531"/>
          <wp:effectExtent l="0" t="0" r="3175" b="254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Est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12" cy="98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AD639" w14:textId="77777777" w:rsidR="003519C7" w:rsidRDefault="003519C7" w:rsidP="00366049">
    <w:pPr>
      <w:ind w:left="-180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B604B0" wp14:editId="7DDEAB13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5900400" cy="7200"/>
              <wp:effectExtent l="0" t="19050" r="43815" b="501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0400" cy="720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6DF6B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5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" strokecolor="gray" strokeweight="4.5pt">
              <v:stroke linestyle="thinThick"/>
            </v:line>
          </w:pict>
        </mc:Fallback>
      </mc:AlternateContent>
    </w:r>
  </w:p>
  <w:p w14:paraId="1C991B95" w14:textId="310E4F3A" w:rsidR="003519C7" w:rsidRPr="00EF5F3B" w:rsidRDefault="003519C7" w:rsidP="00366049">
    <w:pPr>
      <w:ind w:left="-180"/>
      <w:jc w:val="right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055E" w14:textId="54115A38" w:rsidR="003519C7" w:rsidRDefault="00073792">
    <w:pPr>
      <w:pStyle w:val="Cabealho"/>
    </w:pPr>
    <w:r>
      <w:rPr>
        <w:noProof/>
      </w:rPr>
      <w:pict w14:anchorId="38BEF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1093" o:spid="_x0000_s2050" type="#_x0000_t75" style="position:absolute;margin-left:0;margin-top:0;width:369.75pt;height:379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</w:abstractNum>
  <w:abstractNum w:abstractNumId="4" w15:restartNumberingAfterBreak="0">
    <w:nsid w:val="03243D67"/>
    <w:multiLevelType w:val="hybridMultilevel"/>
    <w:tmpl w:val="9DE4C5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23859"/>
    <w:multiLevelType w:val="multilevel"/>
    <w:tmpl w:val="EB4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C41E5"/>
    <w:multiLevelType w:val="multilevel"/>
    <w:tmpl w:val="6D0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43CD6"/>
    <w:multiLevelType w:val="multilevel"/>
    <w:tmpl w:val="41A858F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entative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8" w15:restartNumberingAfterBreak="0">
    <w:nsid w:val="27B510FB"/>
    <w:multiLevelType w:val="hybridMultilevel"/>
    <w:tmpl w:val="21A41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13EC0"/>
    <w:multiLevelType w:val="hybridMultilevel"/>
    <w:tmpl w:val="74BCD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13904"/>
    <w:multiLevelType w:val="multilevel"/>
    <w:tmpl w:val="328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252DA"/>
    <w:multiLevelType w:val="multilevel"/>
    <w:tmpl w:val="68C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124E5"/>
    <w:multiLevelType w:val="hybridMultilevel"/>
    <w:tmpl w:val="381277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1032"/>
    <w:multiLevelType w:val="hybridMultilevel"/>
    <w:tmpl w:val="2A927F0A"/>
    <w:lvl w:ilvl="0" w:tplc="BB401A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365AEC"/>
    <w:multiLevelType w:val="multilevel"/>
    <w:tmpl w:val="C216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F30F6F"/>
    <w:multiLevelType w:val="hybridMultilevel"/>
    <w:tmpl w:val="EDE29DFE"/>
    <w:lvl w:ilvl="0" w:tplc="9B1E5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21503"/>
    <w:multiLevelType w:val="hybridMultilevel"/>
    <w:tmpl w:val="B78E5A5A"/>
    <w:lvl w:ilvl="0" w:tplc="2F1485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41357"/>
    <w:multiLevelType w:val="hybridMultilevel"/>
    <w:tmpl w:val="EDE29DFE"/>
    <w:lvl w:ilvl="0" w:tplc="9B1E5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709E8"/>
    <w:multiLevelType w:val="hybridMultilevel"/>
    <w:tmpl w:val="5E7AFFEE"/>
    <w:lvl w:ilvl="0" w:tplc="0824A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11DBA"/>
    <w:multiLevelType w:val="hybridMultilevel"/>
    <w:tmpl w:val="57106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34B10"/>
    <w:multiLevelType w:val="multilevel"/>
    <w:tmpl w:val="F8A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21FCB"/>
    <w:multiLevelType w:val="hybridMultilevel"/>
    <w:tmpl w:val="EDD215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F4B69"/>
    <w:multiLevelType w:val="hybridMultilevel"/>
    <w:tmpl w:val="14D0BE02"/>
    <w:lvl w:ilvl="0" w:tplc="5F163C3C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8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78"/>
    <w:rsid w:val="00003148"/>
    <w:rsid w:val="0000416D"/>
    <w:rsid w:val="000068C9"/>
    <w:rsid w:val="00007788"/>
    <w:rsid w:val="00010F9C"/>
    <w:rsid w:val="00012A00"/>
    <w:rsid w:val="00016B5D"/>
    <w:rsid w:val="00017E02"/>
    <w:rsid w:val="00022467"/>
    <w:rsid w:val="000264C6"/>
    <w:rsid w:val="00026BDD"/>
    <w:rsid w:val="00027491"/>
    <w:rsid w:val="00031191"/>
    <w:rsid w:val="0003159E"/>
    <w:rsid w:val="00031F06"/>
    <w:rsid w:val="00037ECC"/>
    <w:rsid w:val="00041E7D"/>
    <w:rsid w:val="000501B0"/>
    <w:rsid w:val="00051210"/>
    <w:rsid w:val="00053492"/>
    <w:rsid w:val="00053569"/>
    <w:rsid w:val="000546B7"/>
    <w:rsid w:val="0006001B"/>
    <w:rsid w:val="000601BC"/>
    <w:rsid w:val="00061716"/>
    <w:rsid w:val="000620AC"/>
    <w:rsid w:val="00064296"/>
    <w:rsid w:val="000711D6"/>
    <w:rsid w:val="00073731"/>
    <w:rsid w:val="00073792"/>
    <w:rsid w:val="0007680C"/>
    <w:rsid w:val="0007793F"/>
    <w:rsid w:val="00081F3D"/>
    <w:rsid w:val="00082E74"/>
    <w:rsid w:val="0008328C"/>
    <w:rsid w:val="000859D5"/>
    <w:rsid w:val="00085B16"/>
    <w:rsid w:val="000873CF"/>
    <w:rsid w:val="000921EE"/>
    <w:rsid w:val="000926D8"/>
    <w:rsid w:val="00096237"/>
    <w:rsid w:val="000A18F0"/>
    <w:rsid w:val="000A3A4C"/>
    <w:rsid w:val="000A3A59"/>
    <w:rsid w:val="000A3EE6"/>
    <w:rsid w:val="000A5302"/>
    <w:rsid w:val="000A5903"/>
    <w:rsid w:val="000A749C"/>
    <w:rsid w:val="000A7836"/>
    <w:rsid w:val="000B021A"/>
    <w:rsid w:val="000C05A5"/>
    <w:rsid w:val="000C0772"/>
    <w:rsid w:val="000C30ED"/>
    <w:rsid w:val="000C3EE3"/>
    <w:rsid w:val="000C60F8"/>
    <w:rsid w:val="000C6438"/>
    <w:rsid w:val="000D0B8F"/>
    <w:rsid w:val="000D2A63"/>
    <w:rsid w:val="000D4635"/>
    <w:rsid w:val="000D645F"/>
    <w:rsid w:val="000D6AA0"/>
    <w:rsid w:val="000E04A3"/>
    <w:rsid w:val="000E0D2B"/>
    <w:rsid w:val="000E52E8"/>
    <w:rsid w:val="000E7533"/>
    <w:rsid w:val="000F3AC7"/>
    <w:rsid w:val="000F7837"/>
    <w:rsid w:val="000F78B0"/>
    <w:rsid w:val="001019A9"/>
    <w:rsid w:val="001021CB"/>
    <w:rsid w:val="0010232B"/>
    <w:rsid w:val="00103FA0"/>
    <w:rsid w:val="001046FD"/>
    <w:rsid w:val="00111B51"/>
    <w:rsid w:val="001142D1"/>
    <w:rsid w:val="00123326"/>
    <w:rsid w:val="00124CAB"/>
    <w:rsid w:val="00127444"/>
    <w:rsid w:val="00130A4A"/>
    <w:rsid w:val="00131D0F"/>
    <w:rsid w:val="00133986"/>
    <w:rsid w:val="001401A9"/>
    <w:rsid w:val="00140F69"/>
    <w:rsid w:val="001411AB"/>
    <w:rsid w:val="00147167"/>
    <w:rsid w:val="00152007"/>
    <w:rsid w:val="00153A47"/>
    <w:rsid w:val="00154BFD"/>
    <w:rsid w:val="0015754F"/>
    <w:rsid w:val="0015793B"/>
    <w:rsid w:val="0015798D"/>
    <w:rsid w:val="00157992"/>
    <w:rsid w:val="00163683"/>
    <w:rsid w:val="001676DA"/>
    <w:rsid w:val="0017033C"/>
    <w:rsid w:val="00170F79"/>
    <w:rsid w:val="0017479C"/>
    <w:rsid w:val="001760F8"/>
    <w:rsid w:val="0018263E"/>
    <w:rsid w:val="00183073"/>
    <w:rsid w:val="00185324"/>
    <w:rsid w:val="00187DE4"/>
    <w:rsid w:val="00191F1B"/>
    <w:rsid w:val="00196852"/>
    <w:rsid w:val="00196E53"/>
    <w:rsid w:val="001A07EF"/>
    <w:rsid w:val="001A0E6A"/>
    <w:rsid w:val="001A2B5D"/>
    <w:rsid w:val="001A3076"/>
    <w:rsid w:val="001A5A5D"/>
    <w:rsid w:val="001B2BF8"/>
    <w:rsid w:val="001B514E"/>
    <w:rsid w:val="001B5801"/>
    <w:rsid w:val="001C507F"/>
    <w:rsid w:val="001D08A6"/>
    <w:rsid w:val="001D2F76"/>
    <w:rsid w:val="001D3C2F"/>
    <w:rsid w:val="001D59DC"/>
    <w:rsid w:val="001D62FF"/>
    <w:rsid w:val="001D7E98"/>
    <w:rsid w:val="001E0B32"/>
    <w:rsid w:val="001E1738"/>
    <w:rsid w:val="001E229B"/>
    <w:rsid w:val="001E3044"/>
    <w:rsid w:val="001E3E5D"/>
    <w:rsid w:val="001F24C5"/>
    <w:rsid w:val="001F401A"/>
    <w:rsid w:val="001F419C"/>
    <w:rsid w:val="001F558A"/>
    <w:rsid w:val="001F7296"/>
    <w:rsid w:val="002015F8"/>
    <w:rsid w:val="002021BC"/>
    <w:rsid w:val="00202A61"/>
    <w:rsid w:val="00203594"/>
    <w:rsid w:val="00206B23"/>
    <w:rsid w:val="00211433"/>
    <w:rsid w:val="00211C42"/>
    <w:rsid w:val="0021440A"/>
    <w:rsid w:val="00214681"/>
    <w:rsid w:val="00224201"/>
    <w:rsid w:val="0022522D"/>
    <w:rsid w:val="002274DB"/>
    <w:rsid w:val="002274E6"/>
    <w:rsid w:val="00227E4C"/>
    <w:rsid w:val="00227F6C"/>
    <w:rsid w:val="00233647"/>
    <w:rsid w:val="00234F45"/>
    <w:rsid w:val="00236A5D"/>
    <w:rsid w:val="00236AA5"/>
    <w:rsid w:val="00237A99"/>
    <w:rsid w:val="0024340C"/>
    <w:rsid w:val="00244B35"/>
    <w:rsid w:val="00245524"/>
    <w:rsid w:val="002455CE"/>
    <w:rsid w:val="00252D86"/>
    <w:rsid w:val="00253A0F"/>
    <w:rsid w:val="002554BB"/>
    <w:rsid w:val="00256993"/>
    <w:rsid w:val="00256C9A"/>
    <w:rsid w:val="00262A6C"/>
    <w:rsid w:val="00264102"/>
    <w:rsid w:val="002642DF"/>
    <w:rsid w:val="00272C30"/>
    <w:rsid w:val="002763EF"/>
    <w:rsid w:val="002769F8"/>
    <w:rsid w:val="00282F88"/>
    <w:rsid w:val="0028454D"/>
    <w:rsid w:val="00296682"/>
    <w:rsid w:val="002A32F9"/>
    <w:rsid w:val="002A4351"/>
    <w:rsid w:val="002B236F"/>
    <w:rsid w:val="002B3A08"/>
    <w:rsid w:val="002B55FC"/>
    <w:rsid w:val="002B5921"/>
    <w:rsid w:val="002B72F5"/>
    <w:rsid w:val="002B7948"/>
    <w:rsid w:val="002C073B"/>
    <w:rsid w:val="002C7937"/>
    <w:rsid w:val="002C7DAB"/>
    <w:rsid w:val="002D3743"/>
    <w:rsid w:val="002D559D"/>
    <w:rsid w:val="002D6B48"/>
    <w:rsid w:val="002D76F2"/>
    <w:rsid w:val="002E00DA"/>
    <w:rsid w:val="002E1290"/>
    <w:rsid w:val="002E2ED6"/>
    <w:rsid w:val="002E6B41"/>
    <w:rsid w:val="002E74BD"/>
    <w:rsid w:val="002F5123"/>
    <w:rsid w:val="002F57F2"/>
    <w:rsid w:val="002F7820"/>
    <w:rsid w:val="003000FA"/>
    <w:rsid w:val="0030251B"/>
    <w:rsid w:val="0030284D"/>
    <w:rsid w:val="003053C9"/>
    <w:rsid w:val="00316459"/>
    <w:rsid w:val="003203AD"/>
    <w:rsid w:val="00320725"/>
    <w:rsid w:val="0032093A"/>
    <w:rsid w:val="0032259F"/>
    <w:rsid w:val="00323C37"/>
    <w:rsid w:val="003261E8"/>
    <w:rsid w:val="0032693D"/>
    <w:rsid w:val="003350BC"/>
    <w:rsid w:val="00335294"/>
    <w:rsid w:val="003408EF"/>
    <w:rsid w:val="003455A5"/>
    <w:rsid w:val="0034600D"/>
    <w:rsid w:val="00346C23"/>
    <w:rsid w:val="00350B79"/>
    <w:rsid w:val="003519C7"/>
    <w:rsid w:val="00352349"/>
    <w:rsid w:val="003539A2"/>
    <w:rsid w:val="003568F7"/>
    <w:rsid w:val="003572EF"/>
    <w:rsid w:val="00360BEE"/>
    <w:rsid w:val="003635FF"/>
    <w:rsid w:val="00363789"/>
    <w:rsid w:val="00366049"/>
    <w:rsid w:val="003660CA"/>
    <w:rsid w:val="00375972"/>
    <w:rsid w:val="003814B8"/>
    <w:rsid w:val="00382880"/>
    <w:rsid w:val="003846B4"/>
    <w:rsid w:val="0038524C"/>
    <w:rsid w:val="00386902"/>
    <w:rsid w:val="00392A50"/>
    <w:rsid w:val="00394487"/>
    <w:rsid w:val="0039494C"/>
    <w:rsid w:val="00397B8C"/>
    <w:rsid w:val="003A4195"/>
    <w:rsid w:val="003A6FC9"/>
    <w:rsid w:val="003A7649"/>
    <w:rsid w:val="003B0CD7"/>
    <w:rsid w:val="003C0825"/>
    <w:rsid w:val="003C1350"/>
    <w:rsid w:val="003C1C76"/>
    <w:rsid w:val="003C1F97"/>
    <w:rsid w:val="003C30CF"/>
    <w:rsid w:val="003C4E60"/>
    <w:rsid w:val="003C583F"/>
    <w:rsid w:val="003D05E9"/>
    <w:rsid w:val="003D1339"/>
    <w:rsid w:val="003D2D8C"/>
    <w:rsid w:val="003E00E3"/>
    <w:rsid w:val="003E5374"/>
    <w:rsid w:val="003F0197"/>
    <w:rsid w:val="003F08F3"/>
    <w:rsid w:val="003F241A"/>
    <w:rsid w:val="00400576"/>
    <w:rsid w:val="00403EDB"/>
    <w:rsid w:val="00404FAA"/>
    <w:rsid w:val="0041402D"/>
    <w:rsid w:val="00414D39"/>
    <w:rsid w:val="004151F9"/>
    <w:rsid w:val="00421CCA"/>
    <w:rsid w:val="00426065"/>
    <w:rsid w:val="004265EE"/>
    <w:rsid w:val="0042741A"/>
    <w:rsid w:val="00433CF5"/>
    <w:rsid w:val="0043525A"/>
    <w:rsid w:val="00437223"/>
    <w:rsid w:val="004378AB"/>
    <w:rsid w:val="00437BC5"/>
    <w:rsid w:val="004423AE"/>
    <w:rsid w:val="00442E36"/>
    <w:rsid w:val="00445A97"/>
    <w:rsid w:val="0045042B"/>
    <w:rsid w:val="0045200B"/>
    <w:rsid w:val="00454123"/>
    <w:rsid w:val="004544F1"/>
    <w:rsid w:val="004551B6"/>
    <w:rsid w:val="004555D4"/>
    <w:rsid w:val="0045766C"/>
    <w:rsid w:val="00461378"/>
    <w:rsid w:val="004624DD"/>
    <w:rsid w:val="004629C7"/>
    <w:rsid w:val="004634FA"/>
    <w:rsid w:val="004638FD"/>
    <w:rsid w:val="00467CFB"/>
    <w:rsid w:val="00470A79"/>
    <w:rsid w:val="00482C1A"/>
    <w:rsid w:val="00482CF3"/>
    <w:rsid w:val="004859E1"/>
    <w:rsid w:val="004869F3"/>
    <w:rsid w:val="00486C81"/>
    <w:rsid w:val="00493B86"/>
    <w:rsid w:val="0049551B"/>
    <w:rsid w:val="004A4916"/>
    <w:rsid w:val="004A774F"/>
    <w:rsid w:val="004B0ADB"/>
    <w:rsid w:val="004B30B4"/>
    <w:rsid w:val="004B3631"/>
    <w:rsid w:val="004B4CFD"/>
    <w:rsid w:val="004B5EF8"/>
    <w:rsid w:val="004C7697"/>
    <w:rsid w:val="004D2CA5"/>
    <w:rsid w:val="004D457E"/>
    <w:rsid w:val="004D63B1"/>
    <w:rsid w:val="004E0F3F"/>
    <w:rsid w:val="004E4108"/>
    <w:rsid w:val="004F4174"/>
    <w:rsid w:val="004F54A8"/>
    <w:rsid w:val="004F5A5B"/>
    <w:rsid w:val="004F7535"/>
    <w:rsid w:val="005002B7"/>
    <w:rsid w:val="00502A69"/>
    <w:rsid w:val="005045BB"/>
    <w:rsid w:val="00507C90"/>
    <w:rsid w:val="00511CB5"/>
    <w:rsid w:val="0051221B"/>
    <w:rsid w:val="00512FDC"/>
    <w:rsid w:val="00514921"/>
    <w:rsid w:val="00517958"/>
    <w:rsid w:val="005208DB"/>
    <w:rsid w:val="00522446"/>
    <w:rsid w:val="005240A2"/>
    <w:rsid w:val="00524C4C"/>
    <w:rsid w:val="00525056"/>
    <w:rsid w:val="00526452"/>
    <w:rsid w:val="00526B03"/>
    <w:rsid w:val="00530994"/>
    <w:rsid w:val="0053520C"/>
    <w:rsid w:val="00535D03"/>
    <w:rsid w:val="00536D59"/>
    <w:rsid w:val="00537910"/>
    <w:rsid w:val="00540D54"/>
    <w:rsid w:val="00541485"/>
    <w:rsid w:val="005419CA"/>
    <w:rsid w:val="005421D2"/>
    <w:rsid w:val="0054259B"/>
    <w:rsid w:val="00543151"/>
    <w:rsid w:val="005444F1"/>
    <w:rsid w:val="00547FD4"/>
    <w:rsid w:val="00550FAD"/>
    <w:rsid w:val="00552419"/>
    <w:rsid w:val="0055385C"/>
    <w:rsid w:val="0055495A"/>
    <w:rsid w:val="00561AE2"/>
    <w:rsid w:val="00562DE4"/>
    <w:rsid w:val="00567382"/>
    <w:rsid w:val="00570525"/>
    <w:rsid w:val="00571C02"/>
    <w:rsid w:val="005723EE"/>
    <w:rsid w:val="0057314F"/>
    <w:rsid w:val="00574272"/>
    <w:rsid w:val="00574784"/>
    <w:rsid w:val="00575DEC"/>
    <w:rsid w:val="00582786"/>
    <w:rsid w:val="00590C23"/>
    <w:rsid w:val="00591D0E"/>
    <w:rsid w:val="00597734"/>
    <w:rsid w:val="00597B4A"/>
    <w:rsid w:val="00597BBE"/>
    <w:rsid w:val="005A039D"/>
    <w:rsid w:val="005A3798"/>
    <w:rsid w:val="005A4610"/>
    <w:rsid w:val="005A6525"/>
    <w:rsid w:val="005B308C"/>
    <w:rsid w:val="005B3903"/>
    <w:rsid w:val="005B49C9"/>
    <w:rsid w:val="005B5C35"/>
    <w:rsid w:val="005C286F"/>
    <w:rsid w:val="005C3B58"/>
    <w:rsid w:val="005D28E4"/>
    <w:rsid w:val="005D3694"/>
    <w:rsid w:val="005D5422"/>
    <w:rsid w:val="005E12ED"/>
    <w:rsid w:val="005E678A"/>
    <w:rsid w:val="005F19EF"/>
    <w:rsid w:val="005F256B"/>
    <w:rsid w:val="005F59E8"/>
    <w:rsid w:val="00604B66"/>
    <w:rsid w:val="00613BAA"/>
    <w:rsid w:val="00615D3A"/>
    <w:rsid w:val="00623300"/>
    <w:rsid w:val="0062479A"/>
    <w:rsid w:val="00630420"/>
    <w:rsid w:val="006316C0"/>
    <w:rsid w:val="0063701D"/>
    <w:rsid w:val="0064018B"/>
    <w:rsid w:val="0064580E"/>
    <w:rsid w:val="00645D47"/>
    <w:rsid w:val="00646894"/>
    <w:rsid w:val="00652241"/>
    <w:rsid w:val="00657C86"/>
    <w:rsid w:val="00660BE2"/>
    <w:rsid w:val="0066144D"/>
    <w:rsid w:val="006629AE"/>
    <w:rsid w:val="00663176"/>
    <w:rsid w:val="0066718B"/>
    <w:rsid w:val="0067062A"/>
    <w:rsid w:val="00670B84"/>
    <w:rsid w:val="006714A9"/>
    <w:rsid w:val="0068229D"/>
    <w:rsid w:val="00684696"/>
    <w:rsid w:val="00685A52"/>
    <w:rsid w:val="006861DE"/>
    <w:rsid w:val="00691B0B"/>
    <w:rsid w:val="00693155"/>
    <w:rsid w:val="00694B8E"/>
    <w:rsid w:val="00695E16"/>
    <w:rsid w:val="006A2501"/>
    <w:rsid w:val="006A5672"/>
    <w:rsid w:val="006A6D04"/>
    <w:rsid w:val="006B2ACC"/>
    <w:rsid w:val="006B4438"/>
    <w:rsid w:val="006B5F6A"/>
    <w:rsid w:val="006B7EEB"/>
    <w:rsid w:val="006C0F5B"/>
    <w:rsid w:val="006C1255"/>
    <w:rsid w:val="006C6AA0"/>
    <w:rsid w:val="006D0117"/>
    <w:rsid w:val="006D201A"/>
    <w:rsid w:val="006E07BE"/>
    <w:rsid w:val="006E0CC6"/>
    <w:rsid w:val="006E2897"/>
    <w:rsid w:val="006E361C"/>
    <w:rsid w:val="006E656F"/>
    <w:rsid w:val="006E697A"/>
    <w:rsid w:val="006E7B0C"/>
    <w:rsid w:val="006F4961"/>
    <w:rsid w:val="006F6A92"/>
    <w:rsid w:val="006F6BB6"/>
    <w:rsid w:val="006F7216"/>
    <w:rsid w:val="006F7902"/>
    <w:rsid w:val="00702006"/>
    <w:rsid w:val="00702FBA"/>
    <w:rsid w:val="00704FD4"/>
    <w:rsid w:val="00707008"/>
    <w:rsid w:val="0070736D"/>
    <w:rsid w:val="0070781C"/>
    <w:rsid w:val="00710214"/>
    <w:rsid w:val="0071169D"/>
    <w:rsid w:val="00712F21"/>
    <w:rsid w:val="00716803"/>
    <w:rsid w:val="00721C77"/>
    <w:rsid w:val="00726231"/>
    <w:rsid w:val="00731443"/>
    <w:rsid w:val="00735C68"/>
    <w:rsid w:val="00737BCD"/>
    <w:rsid w:val="00737CBF"/>
    <w:rsid w:val="00740C73"/>
    <w:rsid w:val="007461F8"/>
    <w:rsid w:val="007519FF"/>
    <w:rsid w:val="00754F4E"/>
    <w:rsid w:val="0075622A"/>
    <w:rsid w:val="00761D03"/>
    <w:rsid w:val="007648DB"/>
    <w:rsid w:val="007676CD"/>
    <w:rsid w:val="0077053A"/>
    <w:rsid w:val="00772556"/>
    <w:rsid w:val="00772BF0"/>
    <w:rsid w:val="00773458"/>
    <w:rsid w:val="00773670"/>
    <w:rsid w:val="00773A32"/>
    <w:rsid w:val="00773E21"/>
    <w:rsid w:val="00774219"/>
    <w:rsid w:val="00775994"/>
    <w:rsid w:val="007776E1"/>
    <w:rsid w:val="00781857"/>
    <w:rsid w:val="00781A85"/>
    <w:rsid w:val="007915A7"/>
    <w:rsid w:val="00791D30"/>
    <w:rsid w:val="00792047"/>
    <w:rsid w:val="007959EA"/>
    <w:rsid w:val="0079754A"/>
    <w:rsid w:val="00797A06"/>
    <w:rsid w:val="007A2644"/>
    <w:rsid w:val="007A3B4B"/>
    <w:rsid w:val="007A425B"/>
    <w:rsid w:val="007A4973"/>
    <w:rsid w:val="007A4DF9"/>
    <w:rsid w:val="007B0D6A"/>
    <w:rsid w:val="007B12B1"/>
    <w:rsid w:val="007B15B5"/>
    <w:rsid w:val="007B2AEB"/>
    <w:rsid w:val="007B3C68"/>
    <w:rsid w:val="007B70D1"/>
    <w:rsid w:val="007C1F87"/>
    <w:rsid w:val="007C3FA4"/>
    <w:rsid w:val="007D01D1"/>
    <w:rsid w:val="007D3516"/>
    <w:rsid w:val="007D3878"/>
    <w:rsid w:val="007D7CED"/>
    <w:rsid w:val="007E071C"/>
    <w:rsid w:val="007E1D33"/>
    <w:rsid w:val="007E2184"/>
    <w:rsid w:val="007E43DD"/>
    <w:rsid w:val="007E4653"/>
    <w:rsid w:val="007E5AA8"/>
    <w:rsid w:val="007E7C61"/>
    <w:rsid w:val="007F1BBF"/>
    <w:rsid w:val="007F2503"/>
    <w:rsid w:val="007F385B"/>
    <w:rsid w:val="007F68D5"/>
    <w:rsid w:val="008026C6"/>
    <w:rsid w:val="00810D61"/>
    <w:rsid w:val="00813DA0"/>
    <w:rsid w:val="0081421F"/>
    <w:rsid w:val="0081505B"/>
    <w:rsid w:val="008176EB"/>
    <w:rsid w:val="008200BD"/>
    <w:rsid w:val="008205E9"/>
    <w:rsid w:val="00821C07"/>
    <w:rsid w:val="00821D1C"/>
    <w:rsid w:val="00822145"/>
    <w:rsid w:val="00822606"/>
    <w:rsid w:val="00822C37"/>
    <w:rsid w:val="00823609"/>
    <w:rsid w:val="00823A78"/>
    <w:rsid w:val="0082635B"/>
    <w:rsid w:val="00827132"/>
    <w:rsid w:val="00831801"/>
    <w:rsid w:val="008329E3"/>
    <w:rsid w:val="00832F61"/>
    <w:rsid w:val="008348DC"/>
    <w:rsid w:val="008366A0"/>
    <w:rsid w:val="008369C3"/>
    <w:rsid w:val="0084063C"/>
    <w:rsid w:val="00845EE6"/>
    <w:rsid w:val="00845FC4"/>
    <w:rsid w:val="008477C4"/>
    <w:rsid w:val="008527D8"/>
    <w:rsid w:val="00852E93"/>
    <w:rsid w:val="00853FAE"/>
    <w:rsid w:val="008577CE"/>
    <w:rsid w:val="00861018"/>
    <w:rsid w:val="008626BA"/>
    <w:rsid w:val="0086440B"/>
    <w:rsid w:val="008658F7"/>
    <w:rsid w:val="008666EF"/>
    <w:rsid w:val="00866CC3"/>
    <w:rsid w:val="00867948"/>
    <w:rsid w:val="0087340E"/>
    <w:rsid w:val="00874B8B"/>
    <w:rsid w:val="008750B5"/>
    <w:rsid w:val="008755FC"/>
    <w:rsid w:val="00875788"/>
    <w:rsid w:val="00877E8E"/>
    <w:rsid w:val="00882D5E"/>
    <w:rsid w:val="00884574"/>
    <w:rsid w:val="00884BF0"/>
    <w:rsid w:val="00887366"/>
    <w:rsid w:val="00890321"/>
    <w:rsid w:val="00891847"/>
    <w:rsid w:val="00893E35"/>
    <w:rsid w:val="008948BA"/>
    <w:rsid w:val="008956FA"/>
    <w:rsid w:val="00895B9E"/>
    <w:rsid w:val="0089639D"/>
    <w:rsid w:val="0089747E"/>
    <w:rsid w:val="00897936"/>
    <w:rsid w:val="008A07DE"/>
    <w:rsid w:val="008A5623"/>
    <w:rsid w:val="008A7B41"/>
    <w:rsid w:val="008B4A02"/>
    <w:rsid w:val="008B7CB6"/>
    <w:rsid w:val="008C31F7"/>
    <w:rsid w:val="008C43D3"/>
    <w:rsid w:val="008C7785"/>
    <w:rsid w:val="008D20BC"/>
    <w:rsid w:val="008D26C2"/>
    <w:rsid w:val="008D768D"/>
    <w:rsid w:val="008D7B29"/>
    <w:rsid w:val="008E04C9"/>
    <w:rsid w:val="008E0C74"/>
    <w:rsid w:val="008E1AD2"/>
    <w:rsid w:val="008E3427"/>
    <w:rsid w:val="008E541F"/>
    <w:rsid w:val="008E7D50"/>
    <w:rsid w:val="008F2091"/>
    <w:rsid w:val="008F23A5"/>
    <w:rsid w:val="008F27DA"/>
    <w:rsid w:val="008F4952"/>
    <w:rsid w:val="008F6E36"/>
    <w:rsid w:val="008F76A9"/>
    <w:rsid w:val="0090037A"/>
    <w:rsid w:val="009058AB"/>
    <w:rsid w:val="009067F4"/>
    <w:rsid w:val="00906C01"/>
    <w:rsid w:val="00911796"/>
    <w:rsid w:val="00912075"/>
    <w:rsid w:val="009140EC"/>
    <w:rsid w:val="00914B79"/>
    <w:rsid w:val="00916D7E"/>
    <w:rsid w:val="009232AB"/>
    <w:rsid w:val="0092341E"/>
    <w:rsid w:val="00924814"/>
    <w:rsid w:val="0093141A"/>
    <w:rsid w:val="009316DC"/>
    <w:rsid w:val="00935291"/>
    <w:rsid w:val="009355FF"/>
    <w:rsid w:val="00940A17"/>
    <w:rsid w:val="00942F93"/>
    <w:rsid w:val="009449A3"/>
    <w:rsid w:val="009534B5"/>
    <w:rsid w:val="00956B98"/>
    <w:rsid w:val="00960C13"/>
    <w:rsid w:val="00961E54"/>
    <w:rsid w:val="00963AE5"/>
    <w:rsid w:val="009707A2"/>
    <w:rsid w:val="00971D88"/>
    <w:rsid w:val="00976190"/>
    <w:rsid w:val="00981BEE"/>
    <w:rsid w:val="009834A2"/>
    <w:rsid w:val="00987270"/>
    <w:rsid w:val="0099287E"/>
    <w:rsid w:val="00997463"/>
    <w:rsid w:val="00997BC5"/>
    <w:rsid w:val="009A36C3"/>
    <w:rsid w:val="009B2A5E"/>
    <w:rsid w:val="009B39B0"/>
    <w:rsid w:val="009B43DA"/>
    <w:rsid w:val="009B6A85"/>
    <w:rsid w:val="009C4883"/>
    <w:rsid w:val="009C5363"/>
    <w:rsid w:val="009C6126"/>
    <w:rsid w:val="009C7E66"/>
    <w:rsid w:val="009D0146"/>
    <w:rsid w:val="009D2A65"/>
    <w:rsid w:val="009D2B9F"/>
    <w:rsid w:val="009D2E80"/>
    <w:rsid w:val="009D355A"/>
    <w:rsid w:val="009D39D7"/>
    <w:rsid w:val="009D4A2E"/>
    <w:rsid w:val="009D6ABA"/>
    <w:rsid w:val="009D7FBE"/>
    <w:rsid w:val="009E1820"/>
    <w:rsid w:val="009F114E"/>
    <w:rsid w:val="009F34F2"/>
    <w:rsid w:val="00A03793"/>
    <w:rsid w:val="00A06B7F"/>
    <w:rsid w:val="00A11333"/>
    <w:rsid w:val="00A142D2"/>
    <w:rsid w:val="00A14C9E"/>
    <w:rsid w:val="00A15249"/>
    <w:rsid w:val="00A15CEB"/>
    <w:rsid w:val="00A16AC6"/>
    <w:rsid w:val="00A17DDA"/>
    <w:rsid w:val="00A22C5D"/>
    <w:rsid w:val="00A25BD2"/>
    <w:rsid w:val="00A2624C"/>
    <w:rsid w:val="00A27FA5"/>
    <w:rsid w:val="00A30F3E"/>
    <w:rsid w:val="00A328F0"/>
    <w:rsid w:val="00A33619"/>
    <w:rsid w:val="00A36A36"/>
    <w:rsid w:val="00A37EFC"/>
    <w:rsid w:val="00A41420"/>
    <w:rsid w:val="00A44473"/>
    <w:rsid w:val="00A44B50"/>
    <w:rsid w:val="00A470C7"/>
    <w:rsid w:val="00A474F5"/>
    <w:rsid w:val="00A506BA"/>
    <w:rsid w:val="00A52482"/>
    <w:rsid w:val="00A52F99"/>
    <w:rsid w:val="00A55E63"/>
    <w:rsid w:val="00A57B61"/>
    <w:rsid w:val="00A61EE2"/>
    <w:rsid w:val="00A64930"/>
    <w:rsid w:val="00A64C38"/>
    <w:rsid w:val="00A655CD"/>
    <w:rsid w:val="00A6684D"/>
    <w:rsid w:val="00A80E60"/>
    <w:rsid w:val="00A81DC2"/>
    <w:rsid w:val="00A91055"/>
    <w:rsid w:val="00A91D54"/>
    <w:rsid w:val="00A92BE7"/>
    <w:rsid w:val="00A94A93"/>
    <w:rsid w:val="00A96DB3"/>
    <w:rsid w:val="00AA108E"/>
    <w:rsid w:val="00AB17BB"/>
    <w:rsid w:val="00AB245B"/>
    <w:rsid w:val="00AB2FD7"/>
    <w:rsid w:val="00AB3B41"/>
    <w:rsid w:val="00AB3F26"/>
    <w:rsid w:val="00AB6B91"/>
    <w:rsid w:val="00AC02E4"/>
    <w:rsid w:val="00AC161B"/>
    <w:rsid w:val="00AC1A1C"/>
    <w:rsid w:val="00AC5179"/>
    <w:rsid w:val="00AC5EFA"/>
    <w:rsid w:val="00AC6375"/>
    <w:rsid w:val="00AC6713"/>
    <w:rsid w:val="00AC6CAA"/>
    <w:rsid w:val="00AC74FE"/>
    <w:rsid w:val="00AD1631"/>
    <w:rsid w:val="00AD2333"/>
    <w:rsid w:val="00AD6739"/>
    <w:rsid w:val="00AE22E9"/>
    <w:rsid w:val="00AE5C75"/>
    <w:rsid w:val="00AE7CA9"/>
    <w:rsid w:val="00AE7D5C"/>
    <w:rsid w:val="00AE7D7C"/>
    <w:rsid w:val="00AF3E31"/>
    <w:rsid w:val="00B0195D"/>
    <w:rsid w:val="00B04931"/>
    <w:rsid w:val="00B103A5"/>
    <w:rsid w:val="00B12077"/>
    <w:rsid w:val="00B120E3"/>
    <w:rsid w:val="00B23876"/>
    <w:rsid w:val="00B250C7"/>
    <w:rsid w:val="00B31E65"/>
    <w:rsid w:val="00B3265C"/>
    <w:rsid w:val="00B338F9"/>
    <w:rsid w:val="00B33ACE"/>
    <w:rsid w:val="00B40D63"/>
    <w:rsid w:val="00B43EEE"/>
    <w:rsid w:val="00B450D4"/>
    <w:rsid w:val="00B46BA5"/>
    <w:rsid w:val="00B51687"/>
    <w:rsid w:val="00B523EB"/>
    <w:rsid w:val="00B5296E"/>
    <w:rsid w:val="00B54D58"/>
    <w:rsid w:val="00B55276"/>
    <w:rsid w:val="00B55FC3"/>
    <w:rsid w:val="00B5645C"/>
    <w:rsid w:val="00B63F84"/>
    <w:rsid w:val="00B64763"/>
    <w:rsid w:val="00B647D9"/>
    <w:rsid w:val="00B71DC8"/>
    <w:rsid w:val="00B7462C"/>
    <w:rsid w:val="00B85BAB"/>
    <w:rsid w:val="00B90C73"/>
    <w:rsid w:val="00B9271D"/>
    <w:rsid w:val="00B94E29"/>
    <w:rsid w:val="00BA1746"/>
    <w:rsid w:val="00BA1D8E"/>
    <w:rsid w:val="00BA5EEF"/>
    <w:rsid w:val="00BA5FD3"/>
    <w:rsid w:val="00BB0BD2"/>
    <w:rsid w:val="00BB2CFD"/>
    <w:rsid w:val="00BB30F9"/>
    <w:rsid w:val="00BB6293"/>
    <w:rsid w:val="00BB7CB8"/>
    <w:rsid w:val="00BD165F"/>
    <w:rsid w:val="00BD1B3C"/>
    <w:rsid w:val="00BD6875"/>
    <w:rsid w:val="00BD6B60"/>
    <w:rsid w:val="00BD7178"/>
    <w:rsid w:val="00BE0C16"/>
    <w:rsid w:val="00BE2D08"/>
    <w:rsid w:val="00BE2F8F"/>
    <w:rsid w:val="00BE41A8"/>
    <w:rsid w:val="00BE45F3"/>
    <w:rsid w:val="00BE4845"/>
    <w:rsid w:val="00BE5CF7"/>
    <w:rsid w:val="00BF17E2"/>
    <w:rsid w:val="00BF2403"/>
    <w:rsid w:val="00BF2A5E"/>
    <w:rsid w:val="00BF38F0"/>
    <w:rsid w:val="00BF6452"/>
    <w:rsid w:val="00C00B95"/>
    <w:rsid w:val="00C01E52"/>
    <w:rsid w:val="00C04498"/>
    <w:rsid w:val="00C049C7"/>
    <w:rsid w:val="00C07D67"/>
    <w:rsid w:val="00C123B4"/>
    <w:rsid w:val="00C1395D"/>
    <w:rsid w:val="00C1396C"/>
    <w:rsid w:val="00C1452D"/>
    <w:rsid w:val="00C15356"/>
    <w:rsid w:val="00C15F35"/>
    <w:rsid w:val="00C20140"/>
    <w:rsid w:val="00C237F9"/>
    <w:rsid w:val="00C262B4"/>
    <w:rsid w:val="00C269FF"/>
    <w:rsid w:val="00C31F66"/>
    <w:rsid w:val="00C327F0"/>
    <w:rsid w:val="00C40AF7"/>
    <w:rsid w:val="00C43F7A"/>
    <w:rsid w:val="00C44547"/>
    <w:rsid w:val="00C469D3"/>
    <w:rsid w:val="00C50300"/>
    <w:rsid w:val="00C50A77"/>
    <w:rsid w:val="00C50EDA"/>
    <w:rsid w:val="00C53BDC"/>
    <w:rsid w:val="00C617E3"/>
    <w:rsid w:val="00C64300"/>
    <w:rsid w:val="00C64370"/>
    <w:rsid w:val="00C64B0F"/>
    <w:rsid w:val="00C65A74"/>
    <w:rsid w:val="00C66266"/>
    <w:rsid w:val="00C742E6"/>
    <w:rsid w:val="00C74C22"/>
    <w:rsid w:val="00C80E5F"/>
    <w:rsid w:val="00C82104"/>
    <w:rsid w:val="00C8383D"/>
    <w:rsid w:val="00C847D4"/>
    <w:rsid w:val="00C84C61"/>
    <w:rsid w:val="00C857E0"/>
    <w:rsid w:val="00C8717A"/>
    <w:rsid w:val="00C8795F"/>
    <w:rsid w:val="00C879C5"/>
    <w:rsid w:val="00C9770A"/>
    <w:rsid w:val="00CA000E"/>
    <w:rsid w:val="00CA0374"/>
    <w:rsid w:val="00CA0FD6"/>
    <w:rsid w:val="00CA2074"/>
    <w:rsid w:val="00CA3FC4"/>
    <w:rsid w:val="00CB02A4"/>
    <w:rsid w:val="00CB434F"/>
    <w:rsid w:val="00CB45CB"/>
    <w:rsid w:val="00CB6D04"/>
    <w:rsid w:val="00CC0499"/>
    <w:rsid w:val="00CC0E7C"/>
    <w:rsid w:val="00CC3535"/>
    <w:rsid w:val="00CC6D25"/>
    <w:rsid w:val="00CD4FE5"/>
    <w:rsid w:val="00CD6372"/>
    <w:rsid w:val="00CD6CA5"/>
    <w:rsid w:val="00CD7B73"/>
    <w:rsid w:val="00CE2355"/>
    <w:rsid w:val="00CE3D09"/>
    <w:rsid w:val="00CE58B0"/>
    <w:rsid w:val="00CE6B03"/>
    <w:rsid w:val="00CE7BA9"/>
    <w:rsid w:val="00CF01E4"/>
    <w:rsid w:val="00CF0318"/>
    <w:rsid w:val="00CF187F"/>
    <w:rsid w:val="00CF18E5"/>
    <w:rsid w:val="00CF70EE"/>
    <w:rsid w:val="00D01874"/>
    <w:rsid w:val="00D024A2"/>
    <w:rsid w:val="00D02A38"/>
    <w:rsid w:val="00D02E25"/>
    <w:rsid w:val="00D069B6"/>
    <w:rsid w:val="00D10600"/>
    <w:rsid w:val="00D14281"/>
    <w:rsid w:val="00D22DF1"/>
    <w:rsid w:val="00D23019"/>
    <w:rsid w:val="00D2352B"/>
    <w:rsid w:val="00D2677C"/>
    <w:rsid w:val="00D3125F"/>
    <w:rsid w:val="00D31AF4"/>
    <w:rsid w:val="00D3472E"/>
    <w:rsid w:val="00D355DE"/>
    <w:rsid w:val="00D45C6F"/>
    <w:rsid w:val="00D462E4"/>
    <w:rsid w:val="00D5087E"/>
    <w:rsid w:val="00D51B5E"/>
    <w:rsid w:val="00D539C9"/>
    <w:rsid w:val="00D552E2"/>
    <w:rsid w:val="00D561BF"/>
    <w:rsid w:val="00D571C1"/>
    <w:rsid w:val="00D62669"/>
    <w:rsid w:val="00D753FB"/>
    <w:rsid w:val="00D762F2"/>
    <w:rsid w:val="00D80FA7"/>
    <w:rsid w:val="00D83E01"/>
    <w:rsid w:val="00D8426E"/>
    <w:rsid w:val="00D85D83"/>
    <w:rsid w:val="00D904B4"/>
    <w:rsid w:val="00D9066E"/>
    <w:rsid w:val="00D90D28"/>
    <w:rsid w:val="00D94444"/>
    <w:rsid w:val="00D97125"/>
    <w:rsid w:val="00DA0EEE"/>
    <w:rsid w:val="00DA1829"/>
    <w:rsid w:val="00DA205F"/>
    <w:rsid w:val="00DA2AAB"/>
    <w:rsid w:val="00DA3CEC"/>
    <w:rsid w:val="00DA659C"/>
    <w:rsid w:val="00DB05CB"/>
    <w:rsid w:val="00DB3B45"/>
    <w:rsid w:val="00DB419E"/>
    <w:rsid w:val="00DB4B16"/>
    <w:rsid w:val="00DB725D"/>
    <w:rsid w:val="00DB752F"/>
    <w:rsid w:val="00DC4C11"/>
    <w:rsid w:val="00DC7DD7"/>
    <w:rsid w:val="00DD16A1"/>
    <w:rsid w:val="00DD5EF7"/>
    <w:rsid w:val="00DE073F"/>
    <w:rsid w:val="00DE5C47"/>
    <w:rsid w:val="00DE6F84"/>
    <w:rsid w:val="00DF2E87"/>
    <w:rsid w:val="00DF61BB"/>
    <w:rsid w:val="00DF682A"/>
    <w:rsid w:val="00DF696D"/>
    <w:rsid w:val="00DF743E"/>
    <w:rsid w:val="00DF762F"/>
    <w:rsid w:val="00E04CC8"/>
    <w:rsid w:val="00E113A2"/>
    <w:rsid w:val="00E13989"/>
    <w:rsid w:val="00E2122F"/>
    <w:rsid w:val="00E23202"/>
    <w:rsid w:val="00E2602C"/>
    <w:rsid w:val="00E26768"/>
    <w:rsid w:val="00E307F4"/>
    <w:rsid w:val="00E31749"/>
    <w:rsid w:val="00E31F4A"/>
    <w:rsid w:val="00E35A8D"/>
    <w:rsid w:val="00E37723"/>
    <w:rsid w:val="00E441E4"/>
    <w:rsid w:val="00E44412"/>
    <w:rsid w:val="00E476B3"/>
    <w:rsid w:val="00E50852"/>
    <w:rsid w:val="00E516C3"/>
    <w:rsid w:val="00E53546"/>
    <w:rsid w:val="00E547C9"/>
    <w:rsid w:val="00E616AC"/>
    <w:rsid w:val="00E61A06"/>
    <w:rsid w:val="00E624B5"/>
    <w:rsid w:val="00E6612C"/>
    <w:rsid w:val="00E72E19"/>
    <w:rsid w:val="00E73770"/>
    <w:rsid w:val="00E73E35"/>
    <w:rsid w:val="00E76280"/>
    <w:rsid w:val="00E76908"/>
    <w:rsid w:val="00E807FB"/>
    <w:rsid w:val="00E82BD5"/>
    <w:rsid w:val="00E83AE7"/>
    <w:rsid w:val="00E8598C"/>
    <w:rsid w:val="00E86300"/>
    <w:rsid w:val="00E869E2"/>
    <w:rsid w:val="00E909E7"/>
    <w:rsid w:val="00E93417"/>
    <w:rsid w:val="00E93553"/>
    <w:rsid w:val="00E946BE"/>
    <w:rsid w:val="00E95660"/>
    <w:rsid w:val="00E95997"/>
    <w:rsid w:val="00E95B6B"/>
    <w:rsid w:val="00E96514"/>
    <w:rsid w:val="00EA1182"/>
    <w:rsid w:val="00EA3ADF"/>
    <w:rsid w:val="00EA4E38"/>
    <w:rsid w:val="00EA6605"/>
    <w:rsid w:val="00EA6E59"/>
    <w:rsid w:val="00EA6E90"/>
    <w:rsid w:val="00EB07F8"/>
    <w:rsid w:val="00EB37A1"/>
    <w:rsid w:val="00EC3A05"/>
    <w:rsid w:val="00EC59F2"/>
    <w:rsid w:val="00EC6F52"/>
    <w:rsid w:val="00ED1F3E"/>
    <w:rsid w:val="00ED1F86"/>
    <w:rsid w:val="00ED233D"/>
    <w:rsid w:val="00ED7242"/>
    <w:rsid w:val="00ED7E21"/>
    <w:rsid w:val="00EE0733"/>
    <w:rsid w:val="00EE328B"/>
    <w:rsid w:val="00EE5093"/>
    <w:rsid w:val="00EE5678"/>
    <w:rsid w:val="00EE5C85"/>
    <w:rsid w:val="00EE7941"/>
    <w:rsid w:val="00EE79E2"/>
    <w:rsid w:val="00EF488B"/>
    <w:rsid w:val="00EF64E8"/>
    <w:rsid w:val="00F0205F"/>
    <w:rsid w:val="00F0219C"/>
    <w:rsid w:val="00F03858"/>
    <w:rsid w:val="00F11476"/>
    <w:rsid w:val="00F14C6B"/>
    <w:rsid w:val="00F15440"/>
    <w:rsid w:val="00F1566A"/>
    <w:rsid w:val="00F170D9"/>
    <w:rsid w:val="00F201D5"/>
    <w:rsid w:val="00F20B20"/>
    <w:rsid w:val="00F3472A"/>
    <w:rsid w:val="00F356E3"/>
    <w:rsid w:val="00F35A4A"/>
    <w:rsid w:val="00F35EE7"/>
    <w:rsid w:val="00F364FC"/>
    <w:rsid w:val="00F36B0D"/>
    <w:rsid w:val="00F3779C"/>
    <w:rsid w:val="00F457AD"/>
    <w:rsid w:val="00F47393"/>
    <w:rsid w:val="00F52A58"/>
    <w:rsid w:val="00F57605"/>
    <w:rsid w:val="00F60718"/>
    <w:rsid w:val="00F60C01"/>
    <w:rsid w:val="00F61D17"/>
    <w:rsid w:val="00F6542A"/>
    <w:rsid w:val="00F655E9"/>
    <w:rsid w:val="00F657D0"/>
    <w:rsid w:val="00F701D9"/>
    <w:rsid w:val="00F71094"/>
    <w:rsid w:val="00F7146A"/>
    <w:rsid w:val="00F72BD4"/>
    <w:rsid w:val="00F8270A"/>
    <w:rsid w:val="00F83612"/>
    <w:rsid w:val="00F87596"/>
    <w:rsid w:val="00F938E2"/>
    <w:rsid w:val="00F95207"/>
    <w:rsid w:val="00F96A27"/>
    <w:rsid w:val="00FA0951"/>
    <w:rsid w:val="00FA1E15"/>
    <w:rsid w:val="00FA4011"/>
    <w:rsid w:val="00FA4850"/>
    <w:rsid w:val="00FA70F1"/>
    <w:rsid w:val="00FB2163"/>
    <w:rsid w:val="00FC3B38"/>
    <w:rsid w:val="00FC4468"/>
    <w:rsid w:val="00FD38CB"/>
    <w:rsid w:val="00FD3C1C"/>
    <w:rsid w:val="00FD3D52"/>
    <w:rsid w:val="00FD79AE"/>
    <w:rsid w:val="00FD7A89"/>
    <w:rsid w:val="00FD7ED1"/>
    <w:rsid w:val="00FE2753"/>
    <w:rsid w:val="00FE35C0"/>
    <w:rsid w:val="00FE669F"/>
    <w:rsid w:val="00FE713D"/>
    <w:rsid w:val="00FF0E29"/>
    <w:rsid w:val="00FF410B"/>
    <w:rsid w:val="00FF45FA"/>
    <w:rsid w:val="00FF7225"/>
    <w:rsid w:val="00FF7345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8890535"/>
  <w15:docId w15:val="{A9D12500-14A7-455F-B457-E0BEC274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CB"/>
  </w:style>
  <w:style w:type="paragraph" w:styleId="Ttulo1">
    <w:name w:val="heading 1"/>
    <w:basedOn w:val="Normal"/>
    <w:next w:val="Normal"/>
    <w:link w:val="Ttulo1Char"/>
    <w:qFormat/>
    <w:rsid w:val="00D626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02A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823A78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823A78"/>
    <w:pPr>
      <w:keepNext/>
      <w:jc w:val="right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823A78"/>
    <w:pPr>
      <w:keepNext/>
      <w:jc w:val="center"/>
      <w:outlineLvl w:val="6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A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3A78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823A78"/>
    <w:pPr>
      <w:ind w:firstLine="1985"/>
      <w:jc w:val="both"/>
    </w:pPr>
  </w:style>
  <w:style w:type="paragraph" w:styleId="Corpodetexto3">
    <w:name w:val="Body Text 3"/>
    <w:basedOn w:val="Normal"/>
    <w:rsid w:val="00A16AC6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6F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6B48"/>
    <w:rPr>
      <w:color w:val="1111CC"/>
      <w:u w:val="single"/>
    </w:rPr>
  </w:style>
  <w:style w:type="character" w:styleId="nfase">
    <w:name w:val="Emphasis"/>
    <w:qFormat/>
    <w:rsid w:val="002D6B48"/>
    <w:rPr>
      <w:b/>
      <w:bCs/>
      <w:i w:val="0"/>
      <w:iCs w:val="0"/>
    </w:rPr>
  </w:style>
  <w:style w:type="paragraph" w:styleId="SemEspaamento">
    <w:name w:val="No Spacing"/>
    <w:uiPriority w:val="1"/>
    <w:qFormat/>
    <w:rsid w:val="008D768D"/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C74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C74FE"/>
  </w:style>
  <w:style w:type="character" w:customStyle="1" w:styleId="Ttulo4Char">
    <w:name w:val="Título 4 Char"/>
    <w:link w:val="Ttulo4"/>
    <w:rsid w:val="00202A6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o2">
    <w:name w:val="texto2"/>
    <w:basedOn w:val="Normal"/>
    <w:rsid w:val="00202A61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rsid w:val="00D626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D62669"/>
    <w:pPr>
      <w:spacing w:before="100" w:beforeAutospacing="1" w:after="100" w:afterAutospacing="1"/>
    </w:pPr>
    <w:rPr>
      <w:sz w:val="24"/>
      <w:szCs w:val="24"/>
    </w:rPr>
  </w:style>
  <w:style w:type="character" w:customStyle="1" w:styleId="texto">
    <w:name w:val="texto"/>
    <w:basedOn w:val="Fontepargpadro"/>
    <w:rsid w:val="00D62669"/>
  </w:style>
  <w:style w:type="character" w:styleId="Forte">
    <w:name w:val="Strong"/>
    <w:uiPriority w:val="22"/>
    <w:qFormat/>
    <w:rsid w:val="00D62669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FE2753"/>
  </w:style>
  <w:style w:type="paragraph" w:styleId="Textodebalo">
    <w:name w:val="Balloon Text"/>
    <w:basedOn w:val="Normal"/>
    <w:link w:val="TextodebaloChar"/>
    <w:rsid w:val="00FE275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E2753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AE7CA9"/>
    <w:pPr>
      <w:suppressAutoHyphens/>
      <w:spacing w:line="360" w:lineRule="auto"/>
      <w:jc w:val="both"/>
    </w:pPr>
    <w:rPr>
      <w:rFonts w:ascii="Arial Narrow" w:hAnsi="Arial Narrow" w:cs="Arial Narrow"/>
      <w:i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C87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45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3563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6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330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9176-29A6-4039-ACF1-B6339833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039/2007 - DIFAT/AMPREV</vt:lpstr>
    </vt:vector>
  </TitlesOfParts>
  <Company>AMPREV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039/2007 - DIFAT/AMPREV</dc:title>
  <dc:creator>Josycarla Brito Sacramento</dc:creator>
  <cp:lastModifiedBy>Luana Picanço</cp:lastModifiedBy>
  <cp:revision>2</cp:revision>
  <cp:lastPrinted>2019-08-07T12:47:00Z</cp:lastPrinted>
  <dcterms:created xsi:type="dcterms:W3CDTF">2019-11-01T13:09:00Z</dcterms:created>
  <dcterms:modified xsi:type="dcterms:W3CDTF">2019-11-01T13:09:00Z</dcterms:modified>
</cp:coreProperties>
</file>